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D3B57" w14:textId="2D2B355B" w:rsidR="002159B5" w:rsidRPr="00CD1092" w:rsidRDefault="002159B5" w:rsidP="00EC3566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Hlk71639298"/>
      <w:bookmarkStart w:id="1" w:name="_Hlk58931225"/>
      <w:bookmarkStart w:id="2" w:name="_Hlk74735645"/>
      <w:r w:rsidRPr="00CD1092">
        <w:rPr>
          <w:rFonts w:ascii="Arial" w:hAnsi="Arial" w:cs="Arial"/>
          <w:b/>
          <w:color w:val="000000"/>
          <w:sz w:val="22"/>
          <w:szCs w:val="22"/>
        </w:rPr>
        <w:t xml:space="preserve">Minutes of the </w:t>
      </w:r>
      <w:r w:rsidR="00B9038E" w:rsidRPr="00CD1092">
        <w:rPr>
          <w:rFonts w:ascii="Arial" w:hAnsi="Arial" w:cs="Arial"/>
          <w:b/>
          <w:color w:val="000000"/>
          <w:sz w:val="22"/>
          <w:szCs w:val="22"/>
        </w:rPr>
        <w:t xml:space="preserve">Planning Committee </w:t>
      </w:r>
      <w:r w:rsidRPr="00CD1092">
        <w:rPr>
          <w:rFonts w:ascii="Arial" w:hAnsi="Arial" w:cs="Arial"/>
          <w:b/>
          <w:color w:val="000000"/>
          <w:sz w:val="22"/>
          <w:szCs w:val="22"/>
        </w:rPr>
        <w:t>Meeting of Milton Parish Council held on</w:t>
      </w:r>
    </w:p>
    <w:p w14:paraId="7185A6F2" w14:textId="425EBD2C" w:rsidR="002159B5" w:rsidRPr="00CD1092" w:rsidRDefault="00BD5F47" w:rsidP="00AE1968">
      <w:pPr>
        <w:pStyle w:val="Body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Monday </w:t>
      </w:r>
      <w:r w:rsidR="0002660F">
        <w:rPr>
          <w:rFonts w:ascii="Arial" w:hAnsi="Arial" w:cs="Arial"/>
          <w:b/>
          <w:color w:val="000000"/>
          <w:sz w:val="22"/>
          <w:szCs w:val="22"/>
        </w:rPr>
        <w:t>20 September</w:t>
      </w:r>
      <w:r w:rsidR="00C3505B" w:rsidRPr="00CD1092">
        <w:rPr>
          <w:rFonts w:ascii="Arial" w:hAnsi="Arial" w:cs="Arial"/>
          <w:b/>
          <w:color w:val="000000"/>
          <w:sz w:val="22"/>
          <w:szCs w:val="22"/>
        </w:rPr>
        <w:t xml:space="preserve"> 2021</w:t>
      </w:r>
      <w:r w:rsidR="00B9038E" w:rsidRPr="00CD10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9B5" w:rsidRPr="00CD1092">
        <w:rPr>
          <w:rFonts w:ascii="Arial" w:hAnsi="Arial" w:cs="Arial"/>
          <w:b/>
          <w:color w:val="000000"/>
          <w:sz w:val="22"/>
          <w:szCs w:val="22"/>
        </w:rPr>
        <w:t xml:space="preserve">at 7pm </w:t>
      </w:r>
      <w:r w:rsidR="00C07776">
        <w:rPr>
          <w:rFonts w:ascii="Arial" w:hAnsi="Arial" w:cs="Arial"/>
          <w:b/>
          <w:color w:val="000000"/>
          <w:sz w:val="22"/>
          <w:szCs w:val="22"/>
        </w:rPr>
        <w:t xml:space="preserve">in the Bowls Pavilion </w:t>
      </w:r>
    </w:p>
    <w:p w14:paraId="7F312011" w14:textId="77777777" w:rsidR="009F1290" w:rsidRPr="00CD1092" w:rsidRDefault="009F1290" w:rsidP="00AE1968">
      <w:pPr>
        <w:pStyle w:val="Body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62745F" w14:textId="77777777" w:rsidR="002159B5" w:rsidRPr="00CD1092" w:rsidRDefault="002159B5" w:rsidP="007333F1">
      <w:pPr>
        <w:pStyle w:val="Heading3"/>
        <w:ind w:left="1134"/>
        <w:rPr>
          <w:rFonts w:ascii="Arial" w:hAnsi="Arial" w:cs="Arial"/>
          <w:b w:val="0"/>
          <w:color w:val="000000"/>
          <w:sz w:val="22"/>
          <w:szCs w:val="22"/>
        </w:rPr>
      </w:pPr>
    </w:p>
    <w:p w14:paraId="5D9AC63F" w14:textId="6B04D358" w:rsidR="006E6E6F" w:rsidRPr="00CD1092" w:rsidRDefault="002159B5" w:rsidP="00B744C4">
      <w:pPr>
        <w:pStyle w:val="Heading3"/>
        <w:numPr>
          <w:ilvl w:val="8"/>
          <w:numId w:val="1"/>
        </w:numPr>
        <w:tabs>
          <w:tab w:val="clear" w:pos="0"/>
          <w:tab w:val="num" w:pos="1134"/>
        </w:tabs>
        <w:ind w:left="1134" w:hanging="1134"/>
        <w:rPr>
          <w:rFonts w:ascii="Arial" w:hAnsi="Arial" w:cs="Arial"/>
          <w:b w:val="0"/>
          <w:sz w:val="22"/>
          <w:szCs w:val="22"/>
          <w:lang w:val="en-GB"/>
        </w:rPr>
      </w:pPr>
      <w:r w:rsidRPr="00CD1092">
        <w:rPr>
          <w:rFonts w:ascii="Arial" w:hAnsi="Arial" w:cs="Arial"/>
          <w:sz w:val="22"/>
          <w:szCs w:val="22"/>
        </w:rPr>
        <w:t>Present:</w:t>
      </w:r>
      <w:r w:rsidR="00143BE4" w:rsidRPr="00CD1092">
        <w:rPr>
          <w:rFonts w:ascii="Arial" w:hAnsi="Arial" w:cs="Arial"/>
          <w:sz w:val="22"/>
          <w:szCs w:val="22"/>
          <w:lang w:val="en-GB"/>
        </w:rPr>
        <w:t xml:space="preserve"> </w:t>
      </w:r>
      <w:r w:rsidR="00B744C4">
        <w:rPr>
          <w:rFonts w:ascii="Arial" w:hAnsi="Arial" w:cs="Arial"/>
          <w:sz w:val="22"/>
          <w:szCs w:val="22"/>
          <w:lang w:val="en-GB"/>
        </w:rPr>
        <w:tab/>
      </w:r>
      <w:r w:rsidR="0080470B">
        <w:rPr>
          <w:rFonts w:ascii="Arial" w:hAnsi="Arial" w:cs="Arial"/>
          <w:b w:val="0"/>
          <w:bCs/>
          <w:sz w:val="22"/>
          <w:szCs w:val="22"/>
          <w:lang w:val="en-GB"/>
        </w:rPr>
        <w:t>R Farrington</w:t>
      </w:r>
      <w:r w:rsidR="000344BF" w:rsidRPr="00CD1092">
        <w:rPr>
          <w:rFonts w:ascii="Arial" w:hAnsi="Arial" w:cs="Arial"/>
          <w:sz w:val="22"/>
          <w:szCs w:val="22"/>
          <w:lang w:val="en-GB"/>
        </w:rPr>
        <w:t xml:space="preserve"> </w:t>
      </w:r>
      <w:r w:rsidR="000344BF" w:rsidRPr="00CD1092">
        <w:rPr>
          <w:rFonts w:ascii="Arial" w:hAnsi="Arial" w:cs="Arial"/>
          <w:b w:val="0"/>
          <w:sz w:val="22"/>
          <w:szCs w:val="22"/>
          <w:lang w:val="en-GB"/>
        </w:rPr>
        <w:t>(</w:t>
      </w:r>
      <w:r w:rsidR="00C07776">
        <w:rPr>
          <w:rFonts w:ascii="Arial" w:hAnsi="Arial" w:cs="Arial"/>
          <w:b w:val="0"/>
          <w:sz w:val="22"/>
          <w:szCs w:val="22"/>
          <w:lang w:val="en-GB"/>
        </w:rPr>
        <w:t>Chair</w:t>
      </w:r>
      <w:r w:rsidR="000344BF" w:rsidRPr="00CD1092">
        <w:rPr>
          <w:rFonts w:ascii="Arial" w:hAnsi="Arial" w:cs="Arial"/>
          <w:b w:val="0"/>
          <w:sz w:val="22"/>
          <w:szCs w:val="22"/>
          <w:lang w:val="en-GB"/>
        </w:rPr>
        <w:t>)</w:t>
      </w:r>
      <w:r w:rsidR="00E169DF" w:rsidRPr="00CD1092">
        <w:rPr>
          <w:rFonts w:ascii="Arial" w:hAnsi="Arial" w:cs="Arial"/>
          <w:b w:val="0"/>
          <w:sz w:val="22"/>
          <w:szCs w:val="22"/>
          <w:lang w:val="en-GB"/>
        </w:rPr>
        <w:t xml:space="preserve">, </w:t>
      </w:r>
      <w:r w:rsidR="00957464" w:rsidRPr="00CD1092">
        <w:rPr>
          <w:rFonts w:ascii="Arial" w:hAnsi="Arial" w:cs="Arial"/>
          <w:b w:val="0"/>
          <w:sz w:val="22"/>
          <w:szCs w:val="22"/>
          <w:lang w:val="en-GB"/>
        </w:rPr>
        <w:t>H Smith (HMS)</w:t>
      </w:r>
      <w:r w:rsidR="0002660F">
        <w:rPr>
          <w:rFonts w:ascii="Arial" w:hAnsi="Arial" w:cs="Arial"/>
          <w:b w:val="0"/>
          <w:sz w:val="22"/>
          <w:szCs w:val="22"/>
          <w:lang w:val="en-GB"/>
        </w:rPr>
        <w:t>, J Coston (JEC), D Owen (DO)</w:t>
      </w:r>
    </w:p>
    <w:p w14:paraId="674EF593" w14:textId="77777777" w:rsidR="00F158C6" w:rsidRPr="00CD1092" w:rsidRDefault="00F158C6" w:rsidP="007333F1">
      <w:pPr>
        <w:rPr>
          <w:rFonts w:ascii="Arial" w:hAnsi="Arial" w:cs="Arial"/>
          <w:sz w:val="22"/>
          <w:szCs w:val="22"/>
        </w:rPr>
      </w:pPr>
    </w:p>
    <w:p w14:paraId="3938990F" w14:textId="1F705164" w:rsidR="0080470B" w:rsidRDefault="002159B5" w:rsidP="0080470B">
      <w:pPr>
        <w:pStyle w:val="Heading3"/>
        <w:numPr>
          <w:ilvl w:val="8"/>
          <w:numId w:val="1"/>
        </w:numPr>
        <w:tabs>
          <w:tab w:val="clear" w:pos="0"/>
        </w:tabs>
        <w:ind w:left="1701" w:hanging="1701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CD1092">
        <w:rPr>
          <w:rFonts w:ascii="Arial" w:hAnsi="Arial" w:cs="Arial"/>
          <w:color w:val="000000"/>
          <w:sz w:val="22"/>
          <w:szCs w:val="22"/>
          <w:lang w:val="en-GB"/>
        </w:rPr>
        <w:t>In Attendance:</w:t>
      </w:r>
      <w:r w:rsidR="00143BE4" w:rsidRPr="00CD109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43BE4" w:rsidRPr="00CD1092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F427B" w:rsidRPr="00CD1092">
        <w:rPr>
          <w:rFonts w:ascii="Arial" w:hAnsi="Arial" w:cs="Arial"/>
          <w:b w:val="0"/>
          <w:color w:val="000000"/>
          <w:sz w:val="22"/>
          <w:szCs w:val="22"/>
          <w:lang w:val="en-GB"/>
        </w:rPr>
        <w:t>S Corder</w:t>
      </w:r>
      <w:r w:rsidR="00F14C70" w:rsidRPr="00CD1092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(Clerk</w:t>
      </w:r>
      <w:r w:rsidR="001900C4">
        <w:rPr>
          <w:rFonts w:ascii="Arial" w:hAnsi="Arial" w:cs="Arial"/>
          <w:b w:val="0"/>
          <w:color w:val="000000"/>
          <w:sz w:val="22"/>
          <w:szCs w:val="22"/>
          <w:lang w:val="en-GB"/>
        </w:rPr>
        <w:t>)</w:t>
      </w:r>
    </w:p>
    <w:p w14:paraId="7558EA93" w14:textId="1DB1B429" w:rsidR="005966C2" w:rsidRPr="00CD1092" w:rsidRDefault="005966C2" w:rsidP="0080470B">
      <w:pPr>
        <w:pStyle w:val="Heading3"/>
        <w:numPr>
          <w:ilvl w:val="8"/>
          <w:numId w:val="1"/>
        </w:numPr>
        <w:tabs>
          <w:tab w:val="clear" w:pos="0"/>
        </w:tabs>
        <w:ind w:left="1701" w:hanging="1701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</w:p>
    <w:p w14:paraId="411FF289" w14:textId="77777777" w:rsidR="009F1290" w:rsidRPr="00CD1092" w:rsidRDefault="009F1290" w:rsidP="007333F1">
      <w:pPr>
        <w:rPr>
          <w:rFonts w:ascii="Arial" w:hAnsi="Arial" w:cs="Arial"/>
          <w:sz w:val="22"/>
          <w:szCs w:val="22"/>
        </w:rPr>
      </w:pPr>
    </w:p>
    <w:p w14:paraId="3A1894F3" w14:textId="129BAD4E" w:rsidR="00E169DF" w:rsidRPr="00CD1092" w:rsidRDefault="007F427B" w:rsidP="00631154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 w:rsidRPr="00CD1092">
        <w:rPr>
          <w:rFonts w:ascii="Arial" w:hAnsi="Arial" w:cs="Arial"/>
          <w:b/>
          <w:bCs/>
          <w:sz w:val="22"/>
          <w:szCs w:val="22"/>
        </w:rPr>
        <w:t>Apologies for absence</w:t>
      </w:r>
      <w:r w:rsidRPr="00CD1092">
        <w:rPr>
          <w:rFonts w:ascii="Arial" w:hAnsi="Arial" w:cs="Arial"/>
          <w:b/>
          <w:bCs/>
          <w:sz w:val="22"/>
          <w:szCs w:val="22"/>
        </w:rPr>
        <w:br/>
      </w:r>
      <w:r w:rsidR="0002660F">
        <w:rPr>
          <w:rFonts w:ascii="Arial" w:hAnsi="Arial" w:cs="Arial"/>
          <w:sz w:val="22"/>
          <w:szCs w:val="22"/>
        </w:rPr>
        <w:t>P Ellwood</w:t>
      </w:r>
      <w:r w:rsidR="00BD5F47">
        <w:rPr>
          <w:rFonts w:ascii="Arial" w:hAnsi="Arial" w:cs="Arial"/>
          <w:sz w:val="22"/>
          <w:szCs w:val="22"/>
        </w:rPr>
        <w:t xml:space="preserve"> (Personal)</w:t>
      </w:r>
      <w:r w:rsidR="0080470B">
        <w:rPr>
          <w:rFonts w:ascii="Arial" w:hAnsi="Arial" w:cs="Arial"/>
          <w:sz w:val="22"/>
          <w:szCs w:val="22"/>
        </w:rPr>
        <w:t xml:space="preserve"> </w:t>
      </w:r>
    </w:p>
    <w:p w14:paraId="7B51708C" w14:textId="77777777" w:rsidR="00E169DF" w:rsidRPr="00CD1092" w:rsidRDefault="00E169DF" w:rsidP="00E169D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39E34C" w14:textId="149A82E5" w:rsidR="00E169DF" w:rsidRPr="00CD1092" w:rsidRDefault="00E169DF" w:rsidP="00270802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 w:rsidRPr="00CD1092">
        <w:rPr>
          <w:rFonts w:ascii="Arial" w:hAnsi="Arial" w:cs="Arial"/>
          <w:b/>
          <w:bCs/>
          <w:sz w:val="22"/>
          <w:szCs w:val="22"/>
        </w:rPr>
        <w:t xml:space="preserve">To APPROVE the minutes of the meeting held on </w:t>
      </w:r>
      <w:r w:rsidR="0002660F">
        <w:rPr>
          <w:rFonts w:ascii="Arial" w:hAnsi="Arial" w:cs="Arial"/>
          <w:b/>
          <w:bCs/>
          <w:sz w:val="22"/>
          <w:szCs w:val="22"/>
        </w:rPr>
        <w:t>Monday 9 August 2021</w:t>
      </w:r>
      <w:r w:rsidR="007F427B" w:rsidRPr="00CD1092">
        <w:rPr>
          <w:rFonts w:ascii="Arial" w:hAnsi="Arial" w:cs="Arial"/>
          <w:sz w:val="22"/>
          <w:szCs w:val="22"/>
        </w:rPr>
        <w:br/>
      </w:r>
      <w:r w:rsidR="00270802" w:rsidRPr="00CD1092">
        <w:rPr>
          <w:rFonts w:ascii="Arial" w:hAnsi="Arial" w:cs="Arial"/>
          <w:sz w:val="22"/>
          <w:szCs w:val="22"/>
        </w:rPr>
        <w:t xml:space="preserve">RF Proposed to accept the Minutes of the meeting on </w:t>
      </w:r>
      <w:r w:rsidR="0002660F">
        <w:rPr>
          <w:rFonts w:ascii="Arial" w:hAnsi="Arial" w:cs="Arial"/>
          <w:sz w:val="22"/>
          <w:szCs w:val="22"/>
        </w:rPr>
        <w:t>Monday 9 August</w:t>
      </w:r>
      <w:r w:rsidR="0080470B">
        <w:rPr>
          <w:rFonts w:ascii="Arial" w:hAnsi="Arial" w:cs="Arial"/>
          <w:sz w:val="22"/>
          <w:szCs w:val="22"/>
        </w:rPr>
        <w:t xml:space="preserve"> 2021</w:t>
      </w:r>
      <w:r w:rsidR="00270802" w:rsidRPr="00CD1092">
        <w:rPr>
          <w:rFonts w:ascii="Arial" w:hAnsi="Arial" w:cs="Arial"/>
          <w:sz w:val="22"/>
          <w:szCs w:val="22"/>
        </w:rPr>
        <w:t xml:space="preserve"> as a true </w:t>
      </w:r>
      <w:proofErr w:type="gramStart"/>
      <w:r w:rsidR="00270802" w:rsidRPr="00CD1092">
        <w:rPr>
          <w:rFonts w:ascii="Arial" w:hAnsi="Arial" w:cs="Arial"/>
          <w:sz w:val="22"/>
          <w:szCs w:val="22"/>
        </w:rPr>
        <w:t xml:space="preserve">record </w:t>
      </w:r>
      <w:r w:rsidR="009F1290" w:rsidRPr="00CD1092">
        <w:rPr>
          <w:rFonts w:ascii="Arial" w:hAnsi="Arial" w:cs="Arial"/>
          <w:b/>
          <w:bCs/>
          <w:sz w:val="22"/>
          <w:szCs w:val="22"/>
        </w:rPr>
        <w:t xml:space="preserve"> </w:t>
      </w:r>
      <w:r w:rsidR="00270802" w:rsidRPr="00CD1092">
        <w:rPr>
          <w:rFonts w:ascii="Arial" w:hAnsi="Arial" w:cs="Arial"/>
          <w:b/>
          <w:bCs/>
          <w:sz w:val="22"/>
          <w:szCs w:val="22"/>
        </w:rPr>
        <w:t>AGREED</w:t>
      </w:r>
      <w:proofErr w:type="gramEnd"/>
      <w:r w:rsidR="00270802" w:rsidRPr="00CD1092">
        <w:rPr>
          <w:rFonts w:ascii="Arial" w:hAnsi="Arial" w:cs="Arial"/>
          <w:b/>
          <w:bCs/>
          <w:sz w:val="22"/>
          <w:szCs w:val="22"/>
        </w:rPr>
        <w:t>.</w:t>
      </w:r>
      <w:r w:rsidR="00270802" w:rsidRPr="00CD1092">
        <w:rPr>
          <w:rFonts w:ascii="Arial" w:hAnsi="Arial" w:cs="Arial"/>
          <w:b/>
          <w:bCs/>
          <w:sz w:val="22"/>
          <w:szCs w:val="22"/>
        </w:rPr>
        <w:br/>
      </w:r>
    </w:p>
    <w:p w14:paraId="74F1A678" w14:textId="758C503D" w:rsidR="0002660F" w:rsidRDefault="007F427B" w:rsidP="00631154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 w:rsidRPr="00CD1092">
        <w:rPr>
          <w:rFonts w:ascii="Arial" w:hAnsi="Arial" w:cs="Arial"/>
          <w:b/>
          <w:sz w:val="22"/>
          <w:szCs w:val="22"/>
          <w:lang w:eastAsia="en-US"/>
        </w:rPr>
        <w:t>Declarations of interest and dispensation</w:t>
      </w:r>
      <w:r w:rsidRPr="00CD1092">
        <w:rPr>
          <w:rFonts w:ascii="Arial" w:hAnsi="Arial" w:cs="Arial"/>
          <w:b/>
          <w:sz w:val="22"/>
          <w:szCs w:val="22"/>
          <w:lang w:eastAsia="en-US"/>
        </w:rPr>
        <w:br/>
      </w:r>
      <w:r w:rsidRPr="00CD1092">
        <w:rPr>
          <w:rFonts w:ascii="Arial" w:hAnsi="Arial" w:cs="Arial"/>
          <w:sz w:val="22"/>
          <w:szCs w:val="22"/>
          <w:lang w:eastAsia="en-US"/>
        </w:rPr>
        <w:t>To receive declarations of interest from councillors for items on agenda:</w:t>
      </w:r>
      <w:r w:rsidRPr="00CD1092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FF7BD1">
        <w:rPr>
          <w:rFonts w:ascii="Arial" w:hAnsi="Arial" w:cs="Arial"/>
          <w:sz w:val="22"/>
          <w:szCs w:val="22"/>
          <w:lang w:eastAsia="en-US"/>
        </w:rPr>
        <w:t>None</w:t>
      </w:r>
      <w:r w:rsidRPr="00CD1092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Pr="00CD1092">
        <w:rPr>
          <w:rFonts w:ascii="Arial" w:hAnsi="Arial" w:cs="Arial"/>
          <w:sz w:val="22"/>
          <w:szCs w:val="22"/>
          <w:lang w:eastAsia="en-US"/>
        </w:rPr>
        <w:t>To receive written requests for dispensations for disclosable pecuniary interests (if any); None</w:t>
      </w:r>
      <w:r w:rsidRPr="00CD1092">
        <w:rPr>
          <w:rFonts w:ascii="Arial" w:hAnsi="Arial" w:cs="Arial"/>
          <w:sz w:val="22"/>
          <w:szCs w:val="22"/>
          <w:lang w:eastAsia="en-US"/>
        </w:rPr>
        <w:br/>
        <w:t>To grant any requests for dispensation as appropriate; None</w:t>
      </w:r>
      <w:r w:rsidR="0002660F">
        <w:rPr>
          <w:rFonts w:ascii="Arial" w:hAnsi="Arial" w:cs="Arial"/>
          <w:sz w:val="22"/>
          <w:szCs w:val="22"/>
          <w:lang w:eastAsia="en-US"/>
        </w:rPr>
        <w:br/>
      </w:r>
    </w:p>
    <w:p w14:paraId="269366F6" w14:textId="7FE1B791" w:rsidR="0002660F" w:rsidRDefault="0002660F" w:rsidP="0002660F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Public Participation – members of the public are invited to speak</w:t>
      </w:r>
      <w:r>
        <w:rPr>
          <w:rFonts w:ascii="Arial" w:hAnsi="Arial" w:cs="Arial"/>
          <w:b/>
          <w:bCs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 xml:space="preserve">No members of public in attendance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US"/>
        </w:rPr>
        <w:br/>
      </w:r>
    </w:p>
    <w:p w14:paraId="4CD9C414" w14:textId="57C0BA45" w:rsidR="00BA4D27" w:rsidRPr="0002660F" w:rsidRDefault="00686BE0" w:rsidP="0002660F">
      <w:pPr>
        <w:pStyle w:val="ListParagraph"/>
        <w:numPr>
          <w:ilvl w:val="0"/>
          <w:numId w:val="24"/>
        </w:numPr>
        <w:ind w:left="426" w:hanging="426"/>
        <w:rPr>
          <w:rFonts w:ascii="Arial" w:hAnsi="Arial" w:cs="Arial"/>
          <w:sz w:val="22"/>
          <w:szCs w:val="22"/>
        </w:rPr>
      </w:pPr>
      <w:r w:rsidRPr="0002660F">
        <w:rPr>
          <w:rFonts w:ascii="Arial" w:eastAsia="Calibri" w:hAnsi="Arial" w:cs="Arial"/>
          <w:b/>
          <w:snapToGrid w:val="0"/>
          <w:sz w:val="22"/>
          <w:szCs w:val="22"/>
        </w:rPr>
        <w:t>Decisions Received:</w:t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br/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21/02202/HFUL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t xml:space="preserve"> – 4 Old School Lane, Milton CB24 6BS – Demolition of existing single storey rear extension and garage and the construction of a single storey rear extension and a garden studio at the Southern boundary of the garden </w:t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GRANTED PERMISSION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br/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21/02223/FUL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t xml:space="preserve"> – Land rear of 49 Cambridge Road, Milton – Erection of 6 dwellings following demolition of no. 49B Cambridge Road and the removal of 5no. static caravan pitches </w:t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WITHDRAWN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br/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21/01890/HFUL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t xml:space="preserve"> – 120 The Rowans, Milton CB24 6YX – Entrance porch, first floor extension above garage, two storey rear extension and conservatory conversion </w:t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GRANTED PERMISSION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br/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21/03300/HFUL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t xml:space="preserve"> – 23 Shirley Close, Milton CB24 6BG – Single storey side and front extension </w:t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WITHDRAWN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t xml:space="preserve"> 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br/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21/02032/HFUL</w:t>
      </w:r>
      <w:r w:rsidR="0002660F" w:rsidRPr="0002660F">
        <w:rPr>
          <w:rFonts w:ascii="Arial" w:eastAsia="Calibri" w:hAnsi="Arial" w:cs="Arial"/>
          <w:bCs/>
          <w:snapToGrid w:val="0"/>
          <w:sz w:val="22"/>
          <w:szCs w:val="22"/>
        </w:rPr>
        <w:t xml:space="preserve"> – 10 Shirley Close, Milton CB24 6BG – Garage conversion, first floor side extension, porch extension and installation of dropped kerb – </w:t>
      </w:r>
      <w:r w:rsidR="0002660F" w:rsidRPr="0002660F">
        <w:rPr>
          <w:rFonts w:ascii="Arial" w:eastAsia="Calibri" w:hAnsi="Arial" w:cs="Arial"/>
          <w:b/>
          <w:snapToGrid w:val="0"/>
          <w:sz w:val="22"/>
          <w:szCs w:val="22"/>
        </w:rPr>
        <w:t>GRANTED PERMISSION</w:t>
      </w:r>
      <w:r w:rsidR="00270802" w:rsidRPr="0002660F">
        <w:rPr>
          <w:rFonts w:ascii="Arial" w:eastAsia="Calibri" w:hAnsi="Arial" w:cs="Arial"/>
          <w:b/>
          <w:snapToGrid w:val="0"/>
          <w:sz w:val="22"/>
          <w:szCs w:val="22"/>
        </w:rPr>
        <w:br/>
      </w:r>
    </w:p>
    <w:p w14:paraId="760452EB" w14:textId="3F6F06B0" w:rsidR="0002660F" w:rsidRPr="0002660F" w:rsidRDefault="00A12796" w:rsidP="00937AB2">
      <w:pPr>
        <w:pStyle w:val="ListParagraph"/>
        <w:numPr>
          <w:ilvl w:val="0"/>
          <w:numId w:val="24"/>
        </w:numPr>
        <w:ind w:left="426" w:hanging="426"/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</w:pPr>
      <w:r w:rsidRPr="0002660F">
        <w:rPr>
          <w:rFonts w:ascii="Arial" w:eastAsia="Calibri" w:hAnsi="Arial" w:cs="Arial"/>
          <w:b/>
          <w:snapToGrid w:val="0"/>
          <w:sz w:val="22"/>
          <w:szCs w:val="22"/>
        </w:rPr>
        <w:t>N</w:t>
      </w:r>
      <w:r w:rsidR="00143BE4" w:rsidRPr="0002660F">
        <w:rPr>
          <w:rFonts w:ascii="Arial" w:eastAsia="Calibri" w:hAnsi="Arial" w:cs="Arial"/>
          <w:b/>
          <w:snapToGrid w:val="0"/>
          <w:sz w:val="22"/>
          <w:szCs w:val="22"/>
        </w:rPr>
        <w:t>ew</w:t>
      </w:r>
      <w:r w:rsidR="0002660F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br/>
      </w:r>
      <w:r w:rsidR="0002660F" w:rsidRPr="0002660F">
        <w:rPr>
          <w:rFonts w:ascii="Arial" w:hAnsi="Arial" w:cs="Arial"/>
          <w:b/>
          <w:bCs/>
          <w:sz w:val="22"/>
          <w:szCs w:val="22"/>
        </w:rPr>
        <w:t>21/02032/NMA1</w:t>
      </w:r>
      <w:r w:rsidR="0002660F" w:rsidRPr="0002660F">
        <w:rPr>
          <w:rFonts w:ascii="Arial" w:hAnsi="Arial" w:cs="Arial"/>
          <w:sz w:val="22"/>
          <w:szCs w:val="22"/>
        </w:rPr>
        <w:t xml:space="preserve"> – 10 Shirley Close, Milton – Non-material amendment of permission 21/02032/HFUL for the removal of side bathroom window and installation of a vent off the bathroom roof, alterations to guttering, relocation of bins and removal of 3ft fence at the front </w:t>
      </w:r>
      <w:r w:rsidR="0002660F" w:rsidRPr="0002660F">
        <w:rPr>
          <w:rFonts w:ascii="Arial" w:hAnsi="Arial" w:cs="Arial"/>
          <w:b/>
          <w:bCs/>
          <w:sz w:val="22"/>
          <w:szCs w:val="22"/>
        </w:rPr>
        <w:t>FOR INFORMATION ONLY</w:t>
      </w:r>
      <w:r w:rsidR="0002660F" w:rsidRPr="0002660F">
        <w:rPr>
          <w:rFonts w:ascii="Arial" w:hAnsi="Arial" w:cs="Arial"/>
          <w:sz w:val="22"/>
          <w:szCs w:val="22"/>
        </w:rPr>
        <w:br/>
      </w:r>
      <w:r w:rsidR="0002660F" w:rsidRPr="0002660F">
        <w:rPr>
          <w:rFonts w:ascii="Arial" w:hAnsi="Arial" w:cs="Arial"/>
          <w:sz w:val="22"/>
          <w:szCs w:val="22"/>
        </w:rPr>
        <w:br/>
      </w:r>
      <w:r w:rsidR="0002660F" w:rsidRPr="0002660F">
        <w:rPr>
          <w:rFonts w:ascii="Arial" w:hAnsi="Arial" w:cs="Arial"/>
          <w:b/>
          <w:bCs/>
          <w:sz w:val="22"/>
          <w:szCs w:val="22"/>
        </w:rPr>
        <w:t>S/4133/19/CONDA</w:t>
      </w:r>
      <w:r w:rsidR="0002660F" w:rsidRPr="0002660F">
        <w:rPr>
          <w:rFonts w:ascii="Arial" w:hAnsi="Arial" w:cs="Arial"/>
          <w:sz w:val="22"/>
          <w:szCs w:val="22"/>
        </w:rPr>
        <w:t xml:space="preserve"> – 7 High street, Milton CB24 6AJ – Submission of details required by condition 7 (cycle storage) of planning permission S/4133/19/VC </w:t>
      </w:r>
      <w:r w:rsidR="0002660F" w:rsidRPr="0002660F">
        <w:rPr>
          <w:rFonts w:ascii="Arial" w:hAnsi="Arial" w:cs="Arial"/>
          <w:b/>
          <w:bCs/>
          <w:sz w:val="22"/>
          <w:szCs w:val="22"/>
        </w:rPr>
        <w:t>FOR INFORMATION ONLY</w:t>
      </w:r>
      <w:r w:rsidR="0002660F" w:rsidRPr="0002660F">
        <w:rPr>
          <w:rFonts w:ascii="Arial" w:hAnsi="Arial" w:cs="Arial"/>
          <w:b/>
          <w:bCs/>
          <w:sz w:val="22"/>
          <w:szCs w:val="22"/>
        </w:rPr>
        <w:br/>
      </w:r>
      <w:r w:rsidR="0002660F" w:rsidRPr="0002660F">
        <w:rPr>
          <w:rFonts w:ascii="Arial" w:hAnsi="Arial" w:cs="Arial"/>
          <w:b/>
          <w:bCs/>
          <w:sz w:val="22"/>
          <w:szCs w:val="22"/>
        </w:rPr>
        <w:br/>
        <w:t>21/03963/HFUL</w:t>
      </w:r>
      <w:r w:rsidR="0002660F" w:rsidRPr="0002660F">
        <w:rPr>
          <w:rFonts w:ascii="Arial" w:hAnsi="Arial" w:cs="Arial"/>
          <w:sz w:val="22"/>
          <w:szCs w:val="22"/>
        </w:rPr>
        <w:t xml:space="preserve"> – 33 Willow Crescent, Milton CB24 6BY -  Single storey extensions to the front, side and rear. Single storey extension to the garage and to change the garage flat roof to a pitched roof including that of n</w:t>
      </w:r>
      <w:r w:rsidR="0002660F">
        <w:rPr>
          <w:rFonts w:ascii="Arial" w:hAnsi="Arial" w:cs="Arial"/>
          <w:sz w:val="22"/>
          <w:szCs w:val="22"/>
        </w:rPr>
        <w:t>o</w:t>
      </w:r>
      <w:r w:rsidR="0002660F" w:rsidRPr="0002660F">
        <w:rPr>
          <w:rFonts w:ascii="Arial" w:hAnsi="Arial" w:cs="Arial"/>
          <w:sz w:val="22"/>
          <w:szCs w:val="22"/>
        </w:rPr>
        <w:t xml:space="preserve">. 31 Willow </w:t>
      </w:r>
      <w:proofErr w:type="gramStart"/>
      <w:r w:rsidR="0002660F" w:rsidRPr="0002660F">
        <w:rPr>
          <w:rFonts w:ascii="Arial" w:hAnsi="Arial" w:cs="Arial"/>
          <w:sz w:val="22"/>
          <w:szCs w:val="22"/>
        </w:rPr>
        <w:t xml:space="preserve">Crescent </w:t>
      </w:r>
      <w:r w:rsidR="0002660F">
        <w:rPr>
          <w:rFonts w:ascii="Arial" w:hAnsi="Arial" w:cs="Arial"/>
          <w:sz w:val="22"/>
          <w:szCs w:val="22"/>
        </w:rPr>
        <w:t xml:space="preserve"> </w:t>
      </w:r>
      <w:r w:rsidR="0002660F">
        <w:rPr>
          <w:rFonts w:ascii="Arial" w:hAnsi="Arial" w:cs="Arial"/>
          <w:b/>
          <w:bCs/>
          <w:sz w:val="22"/>
          <w:szCs w:val="22"/>
        </w:rPr>
        <w:t>HAS</w:t>
      </w:r>
      <w:proofErr w:type="gramEnd"/>
      <w:r w:rsidR="0002660F">
        <w:rPr>
          <w:rFonts w:ascii="Arial" w:hAnsi="Arial" w:cs="Arial"/>
          <w:b/>
          <w:bCs/>
          <w:sz w:val="22"/>
          <w:szCs w:val="22"/>
        </w:rPr>
        <w:t xml:space="preserve"> NO RECOMMENDATIONS</w:t>
      </w:r>
      <w:r w:rsidR="0002660F" w:rsidRPr="0002660F">
        <w:rPr>
          <w:rFonts w:ascii="Arial" w:hAnsi="Arial" w:cs="Arial"/>
          <w:sz w:val="22"/>
          <w:szCs w:val="22"/>
        </w:rPr>
        <w:br/>
      </w:r>
    </w:p>
    <w:p w14:paraId="2BBB9740" w14:textId="22D9AF00" w:rsidR="001900C4" w:rsidRPr="0002660F" w:rsidRDefault="0002660F" w:rsidP="0002660F">
      <w:pPr>
        <w:pStyle w:val="ListParagraph"/>
        <w:ind w:left="426"/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</w:pPr>
      <w:r w:rsidRPr="0002660F">
        <w:rPr>
          <w:rFonts w:ascii="Arial" w:hAnsi="Arial" w:cs="Arial"/>
          <w:b/>
          <w:bCs/>
          <w:sz w:val="22"/>
          <w:szCs w:val="22"/>
        </w:rPr>
        <w:t>Licensing Act 2003 – Notification of an application for a new premises licence</w:t>
      </w:r>
      <w:r w:rsidRPr="0002660F">
        <w:rPr>
          <w:rFonts w:ascii="Arial" w:hAnsi="Arial" w:cs="Arial"/>
          <w:b/>
          <w:bCs/>
          <w:sz w:val="22"/>
          <w:szCs w:val="22"/>
        </w:rPr>
        <w:br/>
        <w:t>Name of premises: Milton Country Park</w:t>
      </w:r>
      <w:r w:rsidRPr="0002660F">
        <w:rPr>
          <w:rFonts w:ascii="Arial" w:hAnsi="Arial" w:cs="Arial"/>
          <w:b/>
          <w:bCs/>
          <w:sz w:val="22"/>
          <w:szCs w:val="22"/>
        </w:rPr>
        <w:br/>
        <w:t xml:space="preserve">Location: Limited to Remembrance Meadow, The Front Lawn, The </w:t>
      </w:r>
      <w:proofErr w:type="spellStart"/>
      <w:r w:rsidRPr="0002660F">
        <w:rPr>
          <w:rFonts w:ascii="Arial" w:hAnsi="Arial" w:cs="Arial"/>
          <w:b/>
          <w:bCs/>
          <w:sz w:val="22"/>
          <w:szCs w:val="22"/>
        </w:rPr>
        <w:t>Sunlock</w:t>
      </w:r>
      <w:proofErr w:type="spellEnd"/>
      <w:r w:rsidRPr="0002660F">
        <w:rPr>
          <w:rFonts w:ascii="Arial" w:hAnsi="Arial" w:cs="Arial"/>
          <w:b/>
          <w:bCs/>
          <w:sz w:val="22"/>
          <w:szCs w:val="22"/>
        </w:rPr>
        <w:t>, Wild Place and The Orchard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02660F">
        <w:rPr>
          <w:rFonts w:ascii="Arial" w:hAnsi="Arial" w:cs="Arial"/>
          <w:sz w:val="22"/>
          <w:szCs w:val="22"/>
        </w:rPr>
        <w:t>The proposed application is to carry out the following activities: Sale of Alcohol. The sale by retail of alcohol for consumption on and off the premises: Monday – Sunday 11:00-23:00</w:t>
      </w:r>
      <w:r w:rsidRPr="0002660F">
        <w:rPr>
          <w:rFonts w:ascii="Arial" w:hAnsi="Arial" w:cs="Arial"/>
          <w:sz w:val="22"/>
          <w:szCs w:val="22"/>
        </w:rPr>
        <w:br/>
        <w:t>This will be limited to 30 events per year for which they will notify the Licensing Authority and will be pre</w:t>
      </w:r>
      <w:r w:rsidRPr="0002660F">
        <w:rPr>
          <w:rFonts w:ascii="Arial" w:hAnsi="Arial" w:cs="Arial"/>
          <w:sz w:val="22"/>
        </w:rPr>
        <w:t>-</w:t>
      </w:r>
      <w:r>
        <w:rPr>
          <w:sz w:val="22"/>
        </w:rPr>
        <w:t>booked with the sale only being from a mobile bar/moveable structure</w:t>
      </w:r>
      <w:r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br/>
        <w:t xml:space="preserve">HAS NO COMMENTS </w:t>
      </w:r>
    </w:p>
    <w:p w14:paraId="5EB8745C" w14:textId="487571FC" w:rsidR="001D6030" w:rsidRPr="001900C4" w:rsidRDefault="00813912" w:rsidP="001900C4">
      <w:pPr>
        <w:pStyle w:val="ListParagraph"/>
        <w:numPr>
          <w:ilvl w:val="0"/>
          <w:numId w:val="24"/>
        </w:numPr>
        <w:ind w:left="426" w:hanging="426"/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</w:pPr>
      <w:r w:rsidRPr="001900C4">
        <w:rPr>
          <w:rFonts w:ascii="Arial" w:eastAsia="Calibri" w:hAnsi="Arial" w:cs="Arial"/>
          <w:b/>
          <w:snapToGrid w:val="0"/>
          <w:sz w:val="22"/>
          <w:szCs w:val="22"/>
        </w:rPr>
        <w:lastRenderedPageBreak/>
        <w:t>D</w:t>
      </w:r>
      <w:r w:rsidRPr="001900C4">
        <w:rPr>
          <w:rFonts w:ascii="Arial" w:eastAsia="Calibri" w:hAnsi="Arial" w:cs="Arial"/>
          <w:b/>
          <w:sz w:val="22"/>
          <w:szCs w:val="22"/>
        </w:rPr>
        <w:t>ates of next meeting</w:t>
      </w:r>
      <w:r w:rsidRPr="001900C4">
        <w:rPr>
          <w:rFonts w:ascii="Arial" w:eastAsia="Calibri" w:hAnsi="Arial" w:cs="Arial"/>
          <w:b/>
          <w:sz w:val="22"/>
          <w:szCs w:val="22"/>
        </w:rPr>
        <w:br/>
      </w:r>
      <w:r w:rsidR="007B3611" w:rsidRPr="001900C4">
        <w:rPr>
          <w:rFonts w:ascii="Arial" w:eastAsia="Calibri" w:hAnsi="Arial" w:cs="Arial"/>
          <w:bCs/>
          <w:snapToGrid w:val="0"/>
          <w:sz w:val="22"/>
          <w:szCs w:val="22"/>
        </w:rPr>
        <w:t xml:space="preserve">Monday </w:t>
      </w:r>
      <w:r w:rsidR="0002660F">
        <w:rPr>
          <w:rFonts w:ascii="Arial" w:eastAsia="Calibri" w:hAnsi="Arial" w:cs="Arial"/>
          <w:bCs/>
          <w:snapToGrid w:val="0"/>
          <w:sz w:val="22"/>
          <w:szCs w:val="22"/>
        </w:rPr>
        <w:t>18 October</w:t>
      </w:r>
      <w:r w:rsidR="00BA4D27">
        <w:rPr>
          <w:rFonts w:ascii="Arial" w:eastAsia="Calibri" w:hAnsi="Arial" w:cs="Arial"/>
          <w:bCs/>
          <w:snapToGrid w:val="0"/>
          <w:sz w:val="22"/>
          <w:szCs w:val="22"/>
        </w:rPr>
        <w:t xml:space="preserve"> 2021</w:t>
      </w:r>
      <w:r w:rsidRPr="001900C4">
        <w:rPr>
          <w:rFonts w:ascii="Arial" w:eastAsia="Calibri" w:hAnsi="Arial" w:cs="Arial"/>
          <w:bCs/>
          <w:snapToGrid w:val="0"/>
          <w:sz w:val="22"/>
          <w:szCs w:val="22"/>
        </w:rPr>
        <w:t xml:space="preserve"> </w:t>
      </w:r>
      <w:r w:rsidR="00606454" w:rsidRPr="001900C4">
        <w:rPr>
          <w:rFonts w:ascii="Arial" w:eastAsia="Calibri" w:hAnsi="Arial" w:cs="Arial"/>
          <w:bCs/>
          <w:snapToGrid w:val="0"/>
          <w:sz w:val="22"/>
          <w:szCs w:val="22"/>
        </w:rPr>
        <w:t xml:space="preserve">– 7PM </w:t>
      </w:r>
    </w:p>
    <w:p w14:paraId="4AD9FBC8" w14:textId="77777777" w:rsidR="001D6030" w:rsidRPr="00FF7BD1" w:rsidRDefault="001D6030" w:rsidP="003B2752">
      <w:pPr>
        <w:ind w:left="360" w:hanging="360"/>
        <w:rPr>
          <w:rFonts w:ascii="Arial" w:eastAsia="Calibri" w:hAnsi="Arial" w:cs="Arial"/>
          <w:bCs/>
          <w:snapToGrid w:val="0"/>
          <w:sz w:val="22"/>
          <w:szCs w:val="22"/>
        </w:rPr>
      </w:pPr>
    </w:p>
    <w:p w14:paraId="4D9FB330" w14:textId="77777777" w:rsidR="001D6030" w:rsidRPr="00FF7BD1" w:rsidRDefault="001D6030" w:rsidP="003B2752">
      <w:pPr>
        <w:ind w:left="360" w:hanging="360"/>
        <w:rPr>
          <w:rFonts w:ascii="Arial" w:eastAsia="Calibri" w:hAnsi="Arial" w:cs="Arial"/>
          <w:bCs/>
          <w:snapToGrid w:val="0"/>
          <w:sz w:val="22"/>
          <w:szCs w:val="22"/>
        </w:rPr>
      </w:pPr>
    </w:p>
    <w:p w14:paraId="6C503F61" w14:textId="468258BE" w:rsidR="000C19D7" w:rsidRPr="00FF7BD1" w:rsidRDefault="000C19D7" w:rsidP="00793EFB">
      <w:pPr>
        <w:ind w:left="360" w:hanging="360"/>
        <w:rPr>
          <w:rFonts w:ascii="Arial" w:hAnsi="Arial" w:cs="Arial"/>
          <w:sz w:val="22"/>
          <w:szCs w:val="22"/>
        </w:rPr>
      </w:pPr>
    </w:p>
    <w:p w14:paraId="36ACDA1A" w14:textId="5918B65F" w:rsidR="002159B5" w:rsidRPr="00D85CE8" w:rsidRDefault="005F34E6" w:rsidP="00E67861">
      <w:pPr>
        <w:rPr>
          <w:rFonts w:ascii="Arial" w:hAnsi="Arial" w:cs="Arial"/>
          <w:b/>
        </w:rPr>
      </w:pPr>
      <w:r w:rsidRPr="00CD1092">
        <w:rPr>
          <w:rFonts w:ascii="Arial" w:hAnsi="Arial" w:cs="Arial"/>
          <w:b/>
          <w:sz w:val="22"/>
          <w:szCs w:val="22"/>
          <w:lang w:eastAsia="en-US"/>
        </w:rPr>
        <w:t xml:space="preserve">Meeting closed at </w:t>
      </w:r>
      <w:r w:rsidR="0002660F">
        <w:rPr>
          <w:rFonts w:ascii="Arial" w:hAnsi="Arial" w:cs="Arial"/>
          <w:b/>
          <w:sz w:val="22"/>
          <w:szCs w:val="22"/>
          <w:lang w:eastAsia="en-US"/>
        </w:rPr>
        <w:t>7:40</w:t>
      </w:r>
      <w:r w:rsidR="009017A3">
        <w:rPr>
          <w:rFonts w:ascii="Arial" w:hAnsi="Arial" w:cs="Arial"/>
          <w:b/>
          <w:sz w:val="22"/>
          <w:szCs w:val="22"/>
          <w:lang w:eastAsia="en-US"/>
        </w:rPr>
        <w:t>p</w:t>
      </w:r>
      <w:r w:rsidR="009B07DF" w:rsidRPr="00CD1092">
        <w:rPr>
          <w:rFonts w:ascii="Arial" w:hAnsi="Arial" w:cs="Arial"/>
          <w:b/>
          <w:sz w:val="22"/>
          <w:szCs w:val="22"/>
          <w:lang w:eastAsia="en-US"/>
        </w:rPr>
        <w:t>m</w:t>
      </w:r>
      <w:r w:rsidR="0064359D" w:rsidRPr="00CD1092">
        <w:rPr>
          <w:rFonts w:ascii="Arial" w:hAnsi="Arial" w:cs="Arial"/>
          <w:b/>
          <w:sz w:val="22"/>
          <w:szCs w:val="22"/>
        </w:rPr>
        <w:t xml:space="preserve">     </w:t>
      </w:r>
      <w:r w:rsidR="002159B5" w:rsidRPr="00CD1092">
        <w:rPr>
          <w:rFonts w:ascii="Arial" w:hAnsi="Arial" w:cs="Arial"/>
          <w:b/>
          <w:sz w:val="22"/>
          <w:szCs w:val="22"/>
          <w:lang w:eastAsia="en-US"/>
        </w:rPr>
        <w:t>Signed: .....................................</w:t>
      </w:r>
      <w:bookmarkEnd w:id="0"/>
      <w:r w:rsidR="002159B5" w:rsidRPr="00CD1092">
        <w:rPr>
          <w:rFonts w:ascii="Arial" w:hAnsi="Arial" w:cs="Arial"/>
          <w:b/>
          <w:sz w:val="22"/>
          <w:szCs w:val="22"/>
          <w:lang w:eastAsia="en-US"/>
        </w:rPr>
        <w:t>.....................</w:t>
      </w:r>
      <w:r w:rsidR="00902D54" w:rsidRPr="00CD109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2159B5" w:rsidRPr="00CD1092">
        <w:rPr>
          <w:rFonts w:ascii="Arial" w:hAnsi="Arial" w:cs="Arial"/>
          <w:b/>
          <w:sz w:val="22"/>
          <w:szCs w:val="22"/>
          <w:lang w:eastAsia="en-US"/>
        </w:rPr>
        <w:t>Date:</w:t>
      </w:r>
      <w:bookmarkEnd w:id="1"/>
      <w:r w:rsidR="002159B5" w:rsidRPr="00CD1092">
        <w:rPr>
          <w:rFonts w:ascii="Arial" w:hAnsi="Arial" w:cs="Arial"/>
          <w:b/>
          <w:sz w:val="22"/>
          <w:szCs w:val="22"/>
          <w:lang w:eastAsia="en-US"/>
        </w:rPr>
        <w:t xml:space="preserve"> ................................</w:t>
      </w:r>
      <w:r w:rsidR="002159B5" w:rsidRPr="00D85CE8">
        <w:rPr>
          <w:rFonts w:ascii="Arial" w:hAnsi="Arial" w:cs="Arial"/>
          <w:b/>
          <w:lang w:eastAsia="en-US"/>
        </w:rPr>
        <w:t>......</w:t>
      </w:r>
      <w:bookmarkEnd w:id="2"/>
    </w:p>
    <w:sectPr w:rsidR="002159B5" w:rsidRPr="00D85CE8" w:rsidSect="009F1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707" w:bottom="340" w:left="7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9C9E" w14:textId="77777777" w:rsidR="00F21FE2" w:rsidRDefault="00F21FE2">
      <w:r>
        <w:separator/>
      </w:r>
    </w:p>
  </w:endnote>
  <w:endnote w:type="continuationSeparator" w:id="0">
    <w:p w14:paraId="3D131F7E" w14:textId="77777777" w:rsidR="00F21FE2" w:rsidRDefault="00F2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52F4" w14:textId="77777777" w:rsidR="00902D54" w:rsidRDefault="00902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60B3" w14:textId="77777777" w:rsidR="002159B5" w:rsidRDefault="002159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21FE2">
      <w:rPr>
        <w:noProof/>
      </w:rPr>
      <w:t>1</w:t>
    </w:r>
    <w:r>
      <w:fldChar w:fldCharType="end"/>
    </w:r>
  </w:p>
  <w:p w14:paraId="56B5A810" w14:textId="77777777" w:rsidR="002159B5" w:rsidRDefault="00215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13D9" w14:textId="77777777" w:rsidR="00902D54" w:rsidRDefault="00902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B9A8" w14:textId="77777777" w:rsidR="00F21FE2" w:rsidRDefault="00F21FE2">
      <w:r>
        <w:separator/>
      </w:r>
    </w:p>
  </w:footnote>
  <w:footnote w:type="continuationSeparator" w:id="0">
    <w:p w14:paraId="1D379A27" w14:textId="77777777" w:rsidR="00F21FE2" w:rsidRDefault="00F2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B9B" w14:textId="77777777" w:rsidR="00902D54" w:rsidRDefault="00902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368269"/>
      <w:docPartObj>
        <w:docPartGallery w:val="Watermarks"/>
        <w:docPartUnique/>
      </w:docPartObj>
    </w:sdtPr>
    <w:sdtContent>
      <w:p w14:paraId="18F018A6" w14:textId="320E08B7" w:rsidR="00902D54" w:rsidRDefault="0002660F">
        <w:pPr>
          <w:pStyle w:val="Header"/>
        </w:pPr>
        <w:r>
          <w:rPr>
            <w:noProof/>
          </w:rPr>
          <w:pict w14:anchorId="35F8FF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996" w14:textId="77777777" w:rsidR="00902D54" w:rsidRDefault="00902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D18FC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lang w:eastAsia="en-US"/>
      </w:rPr>
    </w:lvl>
  </w:abstractNum>
  <w:abstractNum w:abstractNumId="4" w15:restartNumberingAfterBreak="0">
    <w:nsid w:val="04A7339C"/>
    <w:multiLevelType w:val="hybridMultilevel"/>
    <w:tmpl w:val="FF8A18A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AC13F1"/>
    <w:multiLevelType w:val="hybridMultilevel"/>
    <w:tmpl w:val="794A9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16C4E"/>
    <w:multiLevelType w:val="hybridMultilevel"/>
    <w:tmpl w:val="08286A08"/>
    <w:lvl w:ilvl="0" w:tplc="7FBCDB56">
      <w:start w:val="7"/>
      <w:numFmt w:val="decimal"/>
      <w:lvlText w:val="%1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3F62"/>
    <w:multiLevelType w:val="multilevel"/>
    <w:tmpl w:val="BAF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B0B2B"/>
    <w:multiLevelType w:val="multilevel"/>
    <w:tmpl w:val="254C3034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81D1EDE"/>
    <w:multiLevelType w:val="hybridMultilevel"/>
    <w:tmpl w:val="E9306D9E"/>
    <w:lvl w:ilvl="0" w:tplc="60F03BF2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99F"/>
    <w:multiLevelType w:val="hybridMultilevel"/>
    <w:tmpl w:val="07ACB384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A570B0E"/>
    <w:multiLevelType w:val="hybridMultilevel"/>
    <w:tmpl w:val="C2EE9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F15DC"/>
    <w:multiLevelType w:val="hybridMultilevel"/>
    <w:tmpl w:val="70C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0A2F"/>
    <w:multiLevelType w:val="hybridMultilevel"/>
    <w:tmpl w:val="809E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69DA"/>
    <w:multiLevelType w:val="hybridMultilevel"/>
    <w:tmpl w:val="76C01AE0"/>
    <w:lvl w:ilvl="0" w:tplc="0A0A8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8452D"/>
    <w:multiLevelType w:val="hybridMultilevel"/>
    <w:tmpl w:val="1448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71F6C"/>
    <w:multiLevelType w:val="hybridMultilevel"/>
    <w:tmpl w:val="9F006A12"/>
    <w:lvl w:ilvl="0" w:tplc="09CA08B0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B63EC"/>
    <w:multiLevelType w:val="multilevel"/>
    <w:tmpl w:val="8242BA2A"/>
    <w:lvl w:ilvl="0">
      <w:start w:val="1"/>
      <w:numFmt w:val="decimal"/>
      <w:lvlText w:val="%1"/>
      <w:lvlJc w:val="left"/>
      <w:pPr>
        <w:tabs>
          <w:tab w:val="num" w:pos="4678"/>
        </w:tabs>
        <w:ind w:left="5038" w:hanging="360"/>
      </w:pPr>
      <w:rPr>
        <w:rFonts w:hint="default"/>
        <w:b/>
        <w:bCs w:val="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54AFB"/>
    <w:multiLevelType w:val="hybridMultilevel"/>
    <w:tmpl w:val="9A1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B52DD"/>
    <w:multiLevelType w:val="hybridMultilevel"/>
    <w:tmpl w:val="82B85FF8"/>
    <w:lvl w:ilvl="0" w:tplc="FB4AEA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91AC3"/>
    <w:multiLevelType w:val="hybridMultilevel"/>
    <w:tmpl w:val="9CF4D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35E2C"/>
    <w:multiLevelType w:val="multilevel"/>
    <w:tmpl w:val="F1C8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73774"/>
    <w:multiLevelType w:val="hybridMultilevel"/>
    <w:tmpl w:val="FCBA30EC"/>
    <w:lvl w:ilvl="0" w:tplc="0B32CF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B4273"/>
    <w:multiLevelType w:val="hybridMultilevel"/>
    <w:tmpl w:val="95A45642"/>
    <w:lvl w:ilvl="0" w:tplc="0CEAB7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A4A06"/>
    <w:multiLevelType w:val="multilevel"/>
    <w:tmpl w:val="2710DE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 w15:restartNumberingAfterBreak="0">
    <w:nsid w:val="68D5795A"/>
    <w:multiLevelType w:val="hybridMultilevel"/>
    <w:tmpl w:val="75F01B5A"/>
    <w:lvl w:ilvl="0" w:tplc="B80A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C08C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 w:tplc="A5E26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A6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49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6B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A3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E6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0C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50669"/>
    <w:multiLevelType w:val="hybridMultilevel"/>
    <w:tmpl w:val="2CE0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2CC9"/>
    <w:multiLevelType w:val="hybridMultilevel"/>
    <w:tmpl w:val="EEA00B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9C3799"/>
    <w:multiLevelType w:val="hybridMultilevel"/>
    <w:tmpl w:val="64FE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2693D"/>
    <w:multiLevelType w:val="hybridMultilevel"/>
    <w:tmpl w:val="FEAA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19B3"/>
    <w:multiLevelType w:val="hybridMultilevel"/>
    <w:tmpl w:val="1E32C0A2"/>
    <w:lvl w:ilvl="0" w:tplc="D66EEFDA">
      <w:start w:val="3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3"/>
  </w:num>
  <w:num w:numId="5">
    <w:abstractNumId w:val="29"/>
  </w:num>
  <w:num w:numId="6">
    <w:abstractNumId w:val="7"/>
  </w:num>
  <w:num w:numId="7">
    <w:abstractNumId w:val="20"/>
  </w:num>
  <w:num w:numId="8">
    <w:abstractNumId w:val="22"/>
  </w:num>
  <w:num w:numId="9">
    <w:abstractNumId w:val="4"/>
  </w:num>
  <w:num w:numId="10">
    <w:abstractNumId w:val="12"/>
  </w:num>
  <w:num w:numId="11">
    <w:abstractNumId w:val="14"/>
  </w:num>
  <w:num w:numId="12">
    <w:abstractNumId w:val="26"/>
  </w:num>
  <w:num w:numId="13">
    <w:abstractNumId w:val="1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0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28"/>
  </w:num>
  <w:num w:numId="22">
    <w:abstractNumId w:val="27"/>
  </w:num>
  <w:num w:numId="23">
    <w:abstractNumId w:val="19"/>
  </w:num>
  <w:num w:numId="24">
    <w:abstractNumId w:val="17"/>
  </w:num>
  <w:num w:numId="25">
    <w:abstractNumId w:val="8"/>
  </w:num>
  <w:num w:numId="26">
    <w:abstractNumId w:val="16"/>
  </w:num>
  <w:num w:numId="27">
    <w:abstractNumId w:val="10"/>
  </w:num>
  <w:num w:numId="28">
    <w:abstractNumId w:val="25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D2"/>
    <w:rsid w:val="00001306"/>
    <w:rsid w:val="00001F2A"/>
    <w:rsid w:val="00002320"/>
    <w:rsid w:val="000039EF"/>
    <w:rsid w:val="000073DF"/>
    <w:rsid w:val="00007F0D"/>
    <w:rsid w:val="00010628"/>
    <w:rsid w:val="00014696"/>
    <w:rsid w:val="0001475F"/>
    <w:rsid w:val="000158B7"/>
    <w:rsid w:val="0001666F"/>
    <w:rsid w:val="000204C8"/>
    <w:rsid w:val="00023521"/>
    <w:rsid w:val="0002420C"/>
    <w:rsid w:val="00024591"/>
    <w:rsid w:val="00024771"/>
    <w:rsid w:val="00025E00"/>
    <w:rsid w:val="0002660F"/>
    <w:rsid w:val="0003059D"/>
    <w:rsid w:val="000320A3"/>
    <w:rsid w:val="00033900"/>
    <w:rsid w:val="0003438F"/>
    <w:rsid w:val="000344BF"/>
    <w:rsid w:val="00034915"/>
    <w:rsid w:val="000352D1"/>
    <w:rsid w:val="00036316"/>
    <w:rsid w:val="00037404"/>
    <w:rsid w:val="000434FA"/>
    <w:rsid w:val="00044DBD"/>
    <w:rsid w:val="00046378"/>
    <w:rsid w:val="00047A01"/>
    <w:rsid w:val="0005161D"/>
    <w:rsid w:val="000527F3"/>
    <w:rsid w:val="000530FC"/>
    <w:rsid w:val="000550B1"/>
    <w:rsid w:val="00055429"/>
    <w:rsid w:val="00055E33"/>
    <w:rsid w:val="00056652"/>
    <w:rsid w:val="00057810"/>
    <w:rsid w:val="00061E4E"/>
    <w:rsid w:val="0006211D"/>
    <w:rsid w:val="00063E13"/>
    <w:rsid w:val="00063F7A"/>
    <w:rsid w:val="00064059"/>
    <w:rsid w:val="0006409D"/>
    <w:rsid w:val="00066646"/>
    <w:rsid w:val="000673B1"/>
    <w:rsid w:val="00070163"/>
    <w:rsid w:val="00072F73"/>
    <w:rsid w:val="00074D58"/>
    <w:rsid w:val="0007537D"/>
    <w:rsid w:val="000756C5"/>
    <w:rsid w:val="00075E85"/>
    <w:rsid w:val="000803B6"/>
    <w:rsid w:val="00080D31"/>
    <w:rsid w:val="0008290F"/>
    <w:rsid w:val="00087515"/>
    <w:rsid w:val="00092513"/>
    <w:rsid w:val="00093126"/>
    <w:rsid w:val="00093673"/>
    <w:rsid w:val="0009463C"/>
    <w:rsid w:val="00096B4F"/>
    <w:rsid w:val="00097CA7"/>
    <w:rsid w:val="000A28FF"/>
    <w:rsid w:val="000A2C59"/>
    <w:rsid w:val="000A40E7"/>
    <w:rsid w:val="000A4520"/>
    <w:rsid w:val="000A532D"/>
    <w:rsid w:val="000A53C2"/>
    <w:rsid w:val="000A54E6"/>
    <w:rsid w:val="000A58C2"/>
    <w:rsid w:val="000A6223"/>
    <w:rsid w:val="000A7242"/>
    <w:rsid w:val="000A7E4F"/>
    <w:rsid w:val="000B3B1D"/>
    <w:rsid w:val="000B5D62"/>
    <w:rsid w:val="000B63B3"/>
    <w:rsid w:val="000C1196"/>
    <w:rsid w:val="000C19D7"/>
    <w:rsid w:val="000C20CD"/>
    <w:rsid w:val="000C42EC"/>
    <w:rsid w:val="000C7B20"/>
    <w:rsid w:val="000D130A"/>
    <w:rsid w:val="000D1A1E"/>
    <w:rsid w:val="000D2657"/>
    <w:rsid w:val="000D6708"/>
    <w:rsid w:val="000D712E"/>
    <w:rsid w:val="000D7F65"/>
    <w:rsid w:val="000E0A4A"/>
    <w:rsid w:val="000E16E9"/>
    <w:rsid w:val="000E420A"/>
    <w:rsid w:val="000E780D"/>
    <w:rsid w:val="000F1334"/>
    <w:rsid w:val="000F2D64"/>
    <w:rsid w:val="000F63BF"/>
    <w:rsid w:val="000F6EEE"/>
    <w:rsid w:val="000F72D0"/>
    <w:rsid w:val="000F7DAC"/>
    <w:rsid w:val="000F7F93"/>
    <w:rsid w:val="001054FD"/>
    <w:rsid w:val="00107F27"/>
    <w:rsid w:val="00113480"/>
    <w:rsid w:val="001152EA"/>
    <w:rsid w:val="00115391"/>
    <w:rsid w:val="0012101C"/>
    <w:rsid w:val="0012412A"/>
    <w:rsid w:val="0012634D"/>
    <w:rsid w:val="00130DFD"/>
    <w:rsid w:val="00130F84"/>
    <w:rsid w:val="00131342"/>
    <w:rsid w:val="00131E81"/>
    <w:rsid w:val="001369D4"/>
    <w:rsid w:val="00141624"/>
    <w:rsid w:val="00143862"/>
    <w:rsid w:val="00143BE4"/>
    <w:rsid w:val="00143BF7"/>
    <w:rsid w:val="0014416E"/>
    <w:rsid w:val="00145979"/>
    <w:rsid w:val="00146600"/>
    <w:rsid w:val="00147C84"/>
    <w:rsid w:val="0015349B"/>
    <w:rsid w:val="00153C4E"/>
    <w:rsid w:val="00154216"/>
    <w:rsid w:val="0015464F"/>
    <w:rsid w:val="0015466B"/>
    <w:rsid w:val="001554CE"/>
    <w:rsid w:val="001561E7"/>
    <w:rsid w:val="00156F39"/>
    <w:rsid w:val="0016173B"/>
    <w:rsid w:val="001630B1"/>
    <w:rsid w:val="001679DB"/>
    <w:rsid w:val="00170F44"/>
    <w:rsid w:val="00172617"/>
    <w:rsid w:val="001731CA"/>
    <w:rsid w:val="00173B62"/>
    <w:rsid w:val="001757AC"/>
    <w:rsid w:val="00176A44"/>
    <w:rsid w:val="00181038"/>
    <w:rsid w:val="0018264F"/>
    <w:rsid w:val="00182DCD"/>
    <w:rsid w:val="00186E00"/>
    <w:rsid w:val="0018710E"/>
    <w:rsid w:val="00187468"/>
    <w:rsid w:val="001900C4"/>
    <w:rsid w:val="00190285"/>
    <w:rsid w:val="00194B5B"/>
    <w:rsid w:val="0019559F"/>
    <w:rsid w:val="00196AA2"/>
    <w:rsid w:val="001A085D"/>
    <w:rsid w:val="001A2514"/>
    <w:rsid w:val="001A4086"/>
    <w:rsid w:val="001A4263"/>
    <w:rsid w:val="001A49EF"/>
    <w:rsid w:val="001A6C67"/>
    <w:rsid w:val="001B035A"/>
    <w:rsid w:val="001B0731"/>
    <w:rsid w:val="001B155D"/>
    <w:rsid w:val="001B626F"/>
    <w:rsid w:val="001B6843"/>
    <w:rsid w:val="001B6E0C"/>
    <w:rsid w:val="001C44F8"/>
    <w:rsid w:val="001C5A34"/>
    <w:rsid w:val="001C64D2"/>
    <w:rsid w:val="001C6D67"/>
    <w:rsid w:val="001D0D84"/>
    <w:rsid w:val="001D2C80"/>
    <w:rsid w:val="001D4142"/>
    <w:rsid w:val="001D5300"/>
    <w:rsid w:val="001D6030"/>
    <w:rsid w:val="001D7CD3"/>
    <w:rsid w:val="001E032A"/>
    <w:rsid w:val="001E4850"/>
    <w:rsid w:val="001E7A1A"/>
    <w:rsid w:val="001F2D72"/>
    <w:rsid w:val="001F38FB"/>
    <w:rsid w:val="001F4F1C"/>
    <w:rsid w:val="001F5AA0"/>
    <w:rsid w:val="001F7351"/>
    <w:rsid w:val="002021AA"/>
    <w:rsid w:val="00210F69"/>
    <w:rsid w:val="00212358"/>
    <w:rsid w:val="002128C4"/>
    <w:rsid w:val="00213FF6"/>
    <w:rsid w:val="00214F09"/>
    <w:rsid w:val="00215187"/>
    <w:rsid w:val="002159B5"/>
    <w:rsid w:val="002167AD"/>
    <w:rsid w:val="00217F5F"/>
    <w:rsid w:val="00221145"/>
    <w:rsid w:val="00222219"/>
    <w:rsid w:val="00222BA6"/>
    <w:rsid w:val="00224140"/>
    <w:rsid w:val="00225BC8"/>
    <w:rsid w:val="002274D3"/>
    <w:rsid w:val="00227FF7"/>
    <w:rsid w:val="00230805"/>
    <w:rsid w:val="00230E49"/>
    <w:rsid w:val="002354CB"/>
    <w:rsid w:val="00235528"/>
    <w:rsid w:val="0023592A"/>
    <w:rsid w:val="00235A78"/>
    <w:rsid w:val="00236091"/>
    <w:rsid w:val="00240F5B"/>
    <w:rsid w:val="002413F0"/>
    <w:rsid w:val="00245407"/>
    <w:rsid w:val="002469C1"/>
    <w:rsid w:val="002538C8"/>
    <w:rsid w:val="00255563"/>
    <w:rsid w:val="00255FE5"/>
    <w:rsid w:val="00256219"/>
    <w:rsid w:val="00256AA4"/>
    <w:rsid w:val="002606D9"/>
    <w:rsid w:val="00264A7D"/>
    <w:rsid w:val="002654C3"/>
    <w:rsid w:val="00270802"/>
    <w:rsid w:val="00271A4A"/>
    <w:rsid w:val="00272849"/>
    <w:rsid w:val="00273422"/>
    <w:rsid w:val="0027370A"/>
    <w:rsid w:val="00273A75"/>
    <w:rsid w:val="002743E3"/>
    <w:rsid w:val="002808AF"/>
    <w:rsid w:val="00281FEC"/>
    <w:rsid w:val="0028579D"/>
    <w:rsid w:val="0028730D"/>
    <w:rsid w:val="00287D49"/>
    <w:rsid w:val="00293B48"/>
    <w:rsid w:val="00295352"/>
    <w:rsid w:val="00296D9D"/>
    <w:rsid w:val="00297E3F"/>
    <w:rsid w:val="002A0166"/>
    <w:rsid w:val="002A1365"/>
    <w:rsid w:val="002A4036"/>
    <w:rsid w:val="002B314F"/>
    <w:rsid w:val="002B43AC"/>
    <w:rsid w:val="002C1857"/>
    <w:rsid w:val="002C4104"/>
    <w:rsid w:val="002C5DA8"/>
    <w:rsid w:val="002C7174"/>
    <w:rsid w:val="002D022E"/>
    <w:rsid w:val="002D0289"/>
    <w:rsid w:val="002D25EB"/>
    <w:rsid w:val="002D36EF"/>
    <w:rsid w:val="002D42EE"/>
    <w:rsid w:val="002D4F5F"/>
    <w:rsid w:val="002D6BEC"/>
    <w:rsid w:val="002D7424"/>
    <w:rsid w:val="002D7E27"/>
    <w:rsid w:val="002E04A9"/>
    <w:rsid w:val="002E0A82"/>
    <w:rsid w:val="002E100C"/>
    <w:rsid w:val="002E3F42"/>
    <w:rsid w:val="002E5129"/>
    <w:rsid w:val="002E7B37"/>
    <w:rsid w:val="002F0C05"/>
    <w:rsid w:val="002F39B5"/>
    <w:rsid w:val="002F3B87"/>
    <w:rsid w:val="002F3DFF"/>
    <w:rsid w:val="003000D8"/>
    <w:rsid w:val="00301D46"/>
    <w:rsid w:val="00303B06"/>
    <w:rsid w:val="0030529B"/>
    <w:rsid w:val="003055E1"/>
    <w:rsid w:val="00305FD3"/>
    <w:rsid w:val="003076F6"/>
    <w:rsid w:val="00310645"/>
    <w:rsid w:val="0031174A"/>
    <w:rsid w:val="0031252F"/>
    <w:rsid w:val="00316CC7"/>
    <w:rsid w:val="00316E11"/>
    <w:rsid w:val="00321B30"/>
    <w:rsid w:val="00324914"/>
    <w:rsid w:val="003266FE"/>
    <w:rsid w:val="00327246"/>
    <w:rsid w:val="00327A1F"/>
    <w:rsid w:val="0033146A"/>
    <w:rsid w:val="003314F0"/>
    <w:rsid w:val="00333D42"/>
    <w:rsid w:val="0033514F"/>
    <w:rsid w:val="00335174"/>
    <w:rsid w:val="003354E1"/>
    <w:rsid w:val="00335707"/>
    <w:rsid w:val="00342605"/>
    <w:rsid w:val="003445DA"/>
    <w:rsid w:val="003454D9"/>
    <w:rsid w:val="00345A05"/>
    <w:rsid w:val="00345F08"/>
    <w:rsid w:val="00352585"/>
    <w:rsid w:val="00353602"/>
    <w:rsid w:val="0035524D"/>
    <w:rsid w:val="00356B32"/>
    <w:rsid w:val="00356F9B"/>
    <w:rsid w:val="003633CD"/>
    <w:rsid w:val="00364186"/>
    <w:rsid w:val="003641C9"/>
    <w:rsid w:val="00364716"/>
    <w:rsid w:val="00366D41"/>
    <w:rsid w:val="00366DBE"/>
    <w:rsid w:val="00366FB2"/>
    <w:rsid w:val="00367C8E"/>
    <w:rsid w:val="00372FFF"/>
    <w:rsid w:val="00373B3B"/>
    <w:rsid w:val="00374DB1"/>
    <w:rsid w:val="00376445"/>
    <w:rsid w:val="00377E7B"/>
    <w:rsid w:val="00381B12"/>
    <w:rsid w:val="00381BBA"/>
    <w:rsid w:val="0038428B"/>
    <w:rsid w:val="00384D09"/>
    <w:rsid w:val="00385F29"/>
    <w:rsid w:val="00386A08"/>
    <w:rsid w:val="003914AE"/>
    <w:rsid w:val="00392516"/>
    <w:rsid w:val="00394A14"/>
    <w:rsid w:val="00394C15"/>
    <w:rsid w:val="003952FC"/>
    <w:rsid w:val="00396471"/>
    <w:rsid w:val="003A04BA"/>
    <w:rsid w:val="003A12EF"/>
    <w:rsid w:val="003A13E5"/>
    <w:rsid w:val="003A28D1"/>
    <w:rsid w:val="003A4922"/>
    <w:rsid w:val="003A540E"/>
    <w:rsid w:val="003A5D04"/>
    <w:rsid w:val="003A61C9"/>
    <w:rsid w:val="003A625C"/>
    <w:rsid w:val="003B089D"/>
    <w:rsid w:val="003B1A6E"/>
    <w:rsid w:val="003B2603"/>
    <w:rsid w:val="003B2752"/>
    <w:rsid w:val="003B4AAB"/>
    <w:rsid w:val="003B6F35"/>
    <w:rsid w:val="003C04F2"/>
    <w:rsid w:val="003C216F"/>
    <w:rsid w:val="003C21FA"/>
    <w:rsid w:val="003C3B49"/>
    <w:rsid w:val="003C412E"/>
    <w:rsid w:val="003C4534"/>
    <w:rsid w:val="003C500A"/>
    <w:rsid w:val="003D0E05"/>
    <w:rsid w:val="003D1A24"/>
    <w:rsid w:val="003D1B0B"/>
    <w:rsid w:val="003D1F50"/>
    <w:rsid w:val="003D2FA2"/>
    <w:rsid w:val="003D671D"/>
    <w:rsid w:val="003D7EAA"/>
    <w:rsid w:val="003E2E5E"/>
    <w:rsid w:val="003E310E"/>
    <w:rsid w:val="003E3928"/>
    <w:rsid w:val="003E64BC"/>
    <w:rsid w:val="003E7875"/>
    <w:rsid w:val="003F19E3"/>
    <w:rsid w:val="003F20EA"/>
    <w:rsid w:val="003F3FA1"/>
    <w:rsid w:val="003F455A"/>
    <w:rsid w:val="003F55B0"/>
    <w:rsid w:val="003F613E"/>
    <w:rsid w:val="003F7812"/>
    <w:rsid w:val="003F78E9"/>
    <w:rsid w:val="00400D4B"/>
    <w:rsid w:val="00400D61"/>
    <w:rsid w:val="00400E17"/>
    <w:rsid w:val="0040136E"/>
    <w:rsid w:val="004021D9"/>
    <w:rsid w:val="004060B2"/>
    <w:rsid w:val="00406489"/>
    <w:rsid w:val="0041328A"/>
    <w:rsid w:val="0041460D"/>
    <w:rsid w:val="00414E02"/>
    <w:rsid w:val="0041577D"/>
    <w:rsid w:val="00415BF5"/>
    <w:rsid w:val="0042200F"/>
    <w:rsid w:val="00424AB0"/>
    <w:rsid w:val="004268E6"/>
    <w:rsid w:val="00431578"/>
    <w:rsid w:val="00436195"/>
    <w:rsid w:val="0043623E"/>
    <w:rsid w:val="004363F9"/>
    <w:rsid w:val="0043742D"/>
    <w:rsid w:val="00437D69"/>
    <w:rsid w:val="0044129A"/>
    <w:rsid w:val="00443299"/>
    <w:rsid w:val="004434DC"/>
    <w:rsid w:val="004442A9"/>
    <w:rsid w:val="00452F37"/>
    <w:rsid w:val="004551DE"/>
    <w:rsid w:val="00455410"/>
    <w:rsid w:val="004576D7"/>
    <w:rsid w:val="004607D2"/>
    <w:rsid w:val="00460E4F"/>
    <w:rsid w:val="004618E7"/>
    <w:rsid w:val="004624D0"/>
    <w:rsid w:val="0046436B"/>
    <w:rsid w:val="004649DC"/>
    <w:rsid w:val="00465D36"/>
    <w:rsid w:val="00471F7A"/>
    <w:rsid w:val="00472003"/>
    <w:rsid w:val="00475434"/>
    <w:rsid w:val="004762BC"/>
    <w:rsid w:val="004766CA"/>
    <w:rsid w:val="00481694"/>
    <w:rsid w:val="004854FC"/>
    <w:rsid w:val="00485C7B"/>
    <w:rsid w:val="00493997"/>
    <w:rsid w:val="00493CDC"/>
    <w:rsid w:val="00495C4A"/>
    <w:rsid w:val="00495F16"/>
    <w:rsid w:val="004A11D3"/>
    <w:rsid w:val="004A11EE"/>
    <w:rsid w:val="004A140D"/>
    <w:rsid w:val="004A16CD"/>
    <w:rsid w:val="004A3C0D"/>
    <w:rsid w:val="004A4AEC"/>
    <w:rsid w:val="004A7F7F"/>
    <w:rsid w:val="004B59C4"/>
    <w:rsid w:val="004B5F89"/>
    <w:rsid w:val="004B6A28"/>
    <w:rsid w:val="004C034C"/>
    <w:rsid w:val="004C0B1B"/>
    <w:rsid w:val="004C1064"/>
    <w:rsid w:val="004C193E"/>
    <w:rsid w:val="004C226D"/>
    <w:rsid w:val="004C2E8E"/>
    <w:rsid w:val="004C6BA1"/>
    <w:rsid w:val="004C766D"/>
    <w:rsid w:val="004D4A18"/>
    <w:rsid w:val="004D7289"/>
    <w:rsid w:val="004E2BBA"/>
    <w:rsid w:val="004E44FA"/>
    <w:rsid w:val="004E49D9"/>
    <w:rsid w:val="004E7FDD"/>
    <w:rsid w:val="004F10D5"/>
    <w:rsid w:val="004F2897"/>
    <w:rsid w:val="004F368A"/>
    <w:rsid w:val="004F3F87"/>
    <w:rsid w:val="004F6319"/>
    <w:rsid w:val="005006A4"/>
    <w:rsid w:val="00500DD9"/>
    <w:rsid w:val="00504670"/>
    <w:rsid w:val="00504BDE"/>
    <w:rsid w:val="0050524E"/>
    <w:rsid w:val="00505904"/>
    <w:rsid w:val="00506753"/>
    <w:rsid w:val="00506F08"/>
    <w:rsid w:val="0051064D"/>
    <w:rsid w:val="00512542"/>
    <w:rsid w:val="00513F1D"/>
    <w:rsid w:val="00516826"/>
    <w:rsid w:val="00521625"/>
    <w:rsid w:val="005227B3"/>
    <w:rsid w:val="00523F9D"/>
    <w:rsid w:val="00530A28"/>
    <w:rsid w:val="00530F0F"/>
    <w:rsid w:val="0053159B"/>
    <w:rsid w:val="0053457E"/>
    <w:rsid w:val="0053481A"/>
    <w:rsid w:val="0053543D"/>
    <w:rsid w:val="005360A6"/>
    <w:rsid w:val="00536DD3"/>
    <w:rsid w:val="00537F94"/>
    <w:rsid w:val="00541277"/>
    <w:rsid w:val="00541317"/>
    <w:rsid w:val="00543719"/>
    <w:rsid w:val="0054517B"/>
    <w:rsid w:val="00545239"/>
    <w:rsid w:val="00546B0B"/>
    <w:rsid w:val="00546B10"/>
    <w:rsid w:val="0055084A"/>
    <w:rsid w:val="00550B4E"/>
    <w:rsid w:val="00551D35"/>
    <w:rsid w:val="00552517"/>
    <w:rsid w:val="005536D3"/>
    <w:rsid w:val="00553CD2"/>
    <w:rsid w:val="005544F8"/>
    <w:rsid w:val="0055545C"/>
    <w:rsid w:val="00555759"/>
    <w:rsid w:val="005558E4"/>
    <w:rsid w:val="00560959"/>
    <w:rsid w:val="005616C0"/>
    <w:rsid w:val="00566B0C"/>
    <w:rsid w:val="005678EF"/>
    <w:rsid w:val="00571F47"/>
    <w:rsid w:val="00577FE2"/>
    <w:rsid w:val="005800EE"/>
    <w:rsid w:val="00583F68"/>
    <w:rsid w:val="0058413B"/>
    <w:rsid w:val="0058596F"/>
    <w:rsid w:val="00586FA1"/>
    <w:rsid w:val="00587F11"/>
    <w:rsid w:val="0059050E"/>
    <w:rsid w:val="005966C2"/>
    <w:rsid w:val="00597D36"/>
    <w:rsid w:val="005A7242"/>
    <w:rsid w:val="005B138D"/>
    <w:rsid w:val="005B50C1"/>
    <w:rsid w:val="005B7616"/>
    <w:rsid w:val="005B784F"/>
    <w:rsid w:val="005C0870"/>
    <w:rsid w:val="005C1743"/>
    <w:rsid w:val="005C2169"/>
    <w:rsid w:val="005C2207"/>
    <w:rsid w:val="005C33C6"/>
    <w:rsid w:val="005C38AA"/>
    <w:rsid w:val="005C3931"/>
    <w:rsid w:val="005C3BD5"/>
    <w:rsid w:val="005C4386"/>
    <w:rsid w:val="005C4A01"/>
    <w:rsid w:val="005C5E86"/>
    <w:rsid w:val="005C6577"/>
    <w:rsid w:val="005D15BC"/>
    <w:rsid w:val="005D1871"/>
    <w:rsid w:val="005D2F6D"/>
    <w:rsid w:val="005D42F8"/>
    <w:rsid w:val="005D5002"/>
    <w:rsid w:val="005E0273"/>
    <w:rsid w:val="005E0472"/>
    <w:rsid w:val="005E17B8"/>
    <w:rsid w:val="005E1919"/>
    <w:rsid w:val="005E38E1"/>
    <w:rsid w:val="005E5F9D"/>
    <w:rsid w:val="005E6FDD"/>
    <w:rsid w:val="005F34E6"/>
    <w:rsid w:val="005F3794"/>
    <w:rsid w:val="005F79F2"/>
    <w:rsid w:val="006004A2"/>
    <w:rsid w:val="00600670"/>
    <w:rsid w:val="006034F8"/>
    <w:rsid w:val="00604CBD"/>
    <w:rsid w:val="00606454"/>
    <w:rsid w:val="006074B0"/>
    <w:rsid w:val="00607ECD"/>
    <w:rsid w:val="006131FA"/>
    <w:rsid w:val="006141E7"/>
    <w:rsid w:val="00614BA0"/>
    <w:rsid w:val="00615626"/>
    <w:rsid w:val="00615845"/>
    <w:rsid w:val="00615B00"/>
    <w:rsid w:val="006178FC"/>
    <w:rsid w:val="00620CBB"/>
    <w:rsid w:val="006222E3"/>
    <w:rsid w:val="00622EFE"/>
    <w:rsid w:val="006236DD"/>
    <w:rsid w:val="00623BAB"/>
    <w:rsid w:val="0062421A"/>
    <w:rsid w:val="00631154"/>
    <w:rsid w:val="00631DE8"/>
    <w:rsid w:val="00632272"/>
    <w:rsid w:val="006322C8"/>
    <w:rsid w:val="006344E6"/>
    <w:rsid w:val="0063453D"/>
    <w:rsid w:val="0063545C"/>
    <w:rsid w:val="00636795"/>
    <w:rsid w:val="00636BBE"/>
    <w:rsid w:val="00640CD5"/>
    <w:rsid w:val="0064110F"/>
    <w:rsid w:val="00643036"/>
    <w:rsid w:val="006430FB"/>
    <w:rsid w:val="006431E2"/>
    <w:rsid w:val="0064359D"/>
    <w:rsid w:val="006471C5"/>
    <w:rsid w:val="0065042A"/>
    <w:rsid w:val="00651D3E"/>
    <w:rsid w:val="00652F66"/>
    <w:rsid w:val="006536FA"/>
    <w:rsid w:val="00653B39"/>
    <w:rsid w:val="00654C7D"/>
    <w:rsid w:val="00661C9E"/>
    <w:rsid w:val="00663B22"/>
    <w:rsid w:val="00665290"/>
    <w:rsid w:val="00665C5B"/>
    <w:rsid w:val="00666B22"/>
    <w:rsid w:val="00667020"/>
    <w:rsid w:val="006759BD"/>
    <w:rsid w:val="00676267"/>
    <w:rsid w:val="006803B7"/>
    <w:rsid w:val="00681740"/>
    <w:rsid w:val="00682B60"/>
    <w:rsid w:val="00683FBC"/>
    <w:rsid w:val="00684177"/>
    <w:rsid w:val="00686BE0"/>
    <w:rsid w:val="00687DE4"/>
    <w:rsid w:val="00690356"/>
    <w:rsid w:val="00691736"/>
    <w:rsid w:val="006925C9"/>
    <w:rsid w:val="00692C7C"/>
    <w:rsid w:val="00693814"/>
    <w:rsid w:val="00694475"/>
    <w:rsid w:val="006949CE"/>
    <w:rsid w:val="006A0776"/>
    <w:rsid w:val="006A269C"/>
    <w:rsid w:val="006A26B7"/>
    <w:rsid w:val="006A52C5"/>
    <w:rsid w:val="006A5ECA"/>
    <w:rsid w:val="006A74C5"/>
    <w:rsid w:val="006B061C"/>
    <w:rsid w:val="006B1CFD"/>
    <w:rsid w:val="006B2877"/>
    <w:rsid w:val="006B406B"/>
    <w:rsid w:val="006B6896"/>
    <w:rsid w:val="006B6C64"/>
    <w:rsid w:val="006B7188"/>
    <w:rsid w:val="006B7267"/>
    <w:rsid w:val="006C1863"/>
    <w:rsid w:val="006C5F5E"/>
    <w:rsid w:val="006D0932"/>
    <w:rsid w:val="006D264A"/>
    <w:rsid w:val="006D3298"/>
    <w:rsid w:val="006D602F"/>
    <w:rsid w:val="006E382C"/>
    <w:rsid w:val="006E38D6"/>
    <w:rsid w:val="006E4C42"/>
    <w:rsid w:val="006E5B16"/>
    <w:rsid w:val="006E6E6F"/>
    <w:rsid w:val="006E745A"/>
    <w:rsid w:val="006F1682"/>
    <w:rsid w:val="006F16EA"/>
    <w:rsid w:val="006F1B8E"/>
    <w:rsid w:val="006F2C94"/>
    <w:rsid w:val="006F4B3E"/>
    <w:rsid w:val="00701176"/>
    <w:rsid w:val="00701AB2"/>
    <w:rsid w:val="00702474"/>
    <w:rsid w:val="007047E6"/>
    <w:rsid w:val="0070505E"/>
    <w:rsid w:val="00705820"/>
    <w:rsid w:val="0071036A"/>
    <w:rsid w:val="0071129F"/>
    <w:rsid w:val="00714159"/>
    <w:rsid w:val="007146EC"/>
    <w:rsid w:val="00714F80"/>
    <w:rsid w:val="00717269"/>
    <w:rsid w:val="007228BA"/>
    <w:rsid w:val="00723090"/>
    <w:rsid w:val="00727F49"/>
    <w:rsid w:val="007303EE"/>
    <w:rsid w:val="00730B46"/>
    <w:rsid w:val="00732E4A"/>
    <w:rsid w:val="007333F1"/>
    <w:rsid w:val="0073479B"/>
    <w:rsid w:val="00734DB9"/>
    <w:rsid w:val="007370F6"/>
    <w:rsid w:val="00740BDC"/>
    <w:rsid w:val="00740EC7"/>
    <w:rsid w:val="007472DE"/>
    <w:rsid w:val="00750D19"/>
    <w:rsid w:val="0075415C"/>
    <w:rsid w:val="0075632A"/>
    <w:rsid w:val="007570B0"/>
    <w:rsid w:val="00757A28"/>
    <w:rsid w:val="00766383"/>
    <w:rsid w:val="00772276"/>
    <w:rsid w:val="00777B50"/>
    <w:rsid w:val="00780520"/>
    <w:rsid w:val="00780CDB"/>
    <w:rsid w:val="00781F2E"/>
    <w:rsid w:val="007822EB"/>
    <w:rsid w:val="00783468"/>
    <w:rsid w:val="00784D08"/>
    <w:rsid w:val="00786B23"/>
    <w:rsid w:val="00786F5B"/>
    <w:rsid w:val="007877AD"/>
    <w:rsid w:val="00790595"/>
    <w:rsid w:val="00790649"/>
    <w:rsid w:val="00793045"/>
    <w:rsid w:val="0079354D"/>
    <w:rsid w:val="00793EFB"/>
    <w:rsid w:val="00794280"/>
    <w:rsid w:val="00794AE1"/>
    <w:rsid w:val="00796EAB"/>
    <w:rsid w:val="00797F9A"/>
    <w:rsid w:val="007A49D3"/>
    <w:rsid w:val="007A5159"/>
    <w:rsid w:val="007A5307"/>
    <w:rsid w:val="007A70B7"/>
    <w:rsid w:val="007B3611"/>
    <w:rsid w:val="007B39CF"/>
    <w:rsid w:val="007B3B9E"/>
    <w:rsid w:val="007B4E12"/>
    <w:rsid w:val="007B656A"/>
    <w:rsid w:val="007B7456"/>
    <w:rsid w:val="007B764B"/>
    <w:rsid w:val="007C0F83"/>
    <w:rsid w:val="007C266E"/>
    <w:rsid w:val="007C2710"/>
    <w:rsid w:val="007C2FF0"/>
    <w:rsid w:val="007C3CD5"/>
    <w:rsid w:val="007C5A0E"/>
    <w:rsid w:val="007C639A"/>
    <w:rsid w:val="007C6E06"/>
    <w:rsid w:val="007D2375"/>
    <w:rsid w:val="007D2C9B"/>
    <w:rsid w:val="007D3EB8"/>
    <w:rsid w:val="007D5F18"/>
    <w:rsid w:val="007D715C"/>
    <w:rsid w:val="007D7BBD"/>
    <w:rsid w:val="007E0827"/>
    <w:rsid w:val="007E1621"/>
    <w:rsid w:val="007E1A26"/>
    <w:rsid w:val="007E2CFF"/>
    <w:rsid w:val="007E7C8D"/>
    <w:rsid w:val="007F427B"/>
    <w:rsid w:val="007F56FD"/>
    <w:rsid w:val="007F6542"/>
    <w:rsid w:val="0080179A"/>
    <w:rsid w:val="00803135"/>
    <w:rsid w:val="0080470B"/>
    <w:rsid w:val="00805F5A"/>
    <w:rsid w:val="008066D3"/>
    <w:rsid w:val="00807146"/>
    <w:rsid w:val="0081104D"/>
    <w:rsid w:val="00811D6A"/>
    <w:rsid w:val="00813912"/>
    <w:rsid w:val="008143D3"/>
    <w:rsid w:val="00814DBC"/>
    <w:rsid w:val="00815050"/>
    <w:rsid w:val="0081509D"/>
    <w:rsid w:val="00815C6C"/>
    <w:rsid w:val="008166F3"/>
    <w:rsid w:val="00816DB9"/>
    <w:rsid w:val="00817742"/>
    <w:rsid w:val="0082072C"/>
    <w:rsid w:val="00822C9F"/>
    <w:rsid w:val="0082468D"/>
    <w:rsid w:val="008263CF"/>
    <w:rsid w:val="008275B7"/>
    <w:rsid w:val="00830167"/>
    <w:rsid w:val="00830E90"/>
    <w:rsid w:val="00832338"/>
    <w:rsid w:val="00832C4A"/>
    <w:rsid w:val="0083344F"/>
    <w:rsid w:val="0083394A"/>
    <w:rsid w:val="00837A25"/>
    <w:rsid w:val="008417AC"/>
    <w:rsid w:val="0084254C"/>
    <w:rsid w:val="008439EB"/>
    <w:rsid w:val="008466F6"/>
    <w:rsid w:val="008474B5"/>
    <w:rsid w:val="0085100D"/>
    <w:rsid w:val="0085179D"/>
    <w:rsid w:val="0085458D"/>
    <w:rsid w:val="00861C06"/>
    <w:rsid w:val="00862F6B"/>
    <w:rsid w:val="00870B41"/>
    <w:rsid w:val="00871A7D"/>
    <w:rsid w:val="00873198"/>
    <w:rsid w:val="00876E80"/>
    <w:rsid w:val="008822E8"/>
    <w:rsid w:val="00882D3F"/>
    <w:rsid w:val="00884DF7"/>
    <w:rsid w:val="00890377"/>
    <w:rsid w:val="008A0D00"/>
    <w:rsid w:val="008A333D"/>
    <w:rsid w:val="008A6811"/>
    <w:rsid w:val="008A6FF0"/>
    <w:rsid w:val="008B0677"/>
    <w:rsid w:val="008B0993"/>
    <w:rsid w:val="008B1AEB"/>
    <w:rsid w:val="008B38AD"/>
    <w:rsid w:val="008B3E17"/>
    <w:rsid w:val="008B491C"/>
    <w:rsid w:val="008B5ACA"/>
    <w:rsid w:val="008B5C9B"/>
    <w:rsid w:val="008B6E64"/>
    <w:rsid w:val="008C109F"/>
    <w:rsid w:val="008C11EA"/>
    <w:rsid w:val="008C1314"/>
    <w:rsid w:val="008C4DF2"/>
    <w:rsid w:val="008C65DA"/>
    <w:rsid w:val="008D321E"/>
    <w:rsid w:val="008D72DA"/>
    <w:rsid w:val="008D76EA"/>
    <w:rsid w:val="008D7A04"/>
    <w:rsid w:val="008E05B3"/>
    <w:rsid w:val="008E2745"/>
    <w:rsid w:val="008E30FA"/>
    <w:rsid w:val="008E3B97"/>
    <w:rsid w:val="008E48AB"/>
    <w:rsid w:val="008F025E"/>
    <w:rsid w:val="008F0534"/>
    <w:rsid w:val="008F05AA"/>
    <w:rsid w:val="008F19CE"/>
    <w:rsid w:val="008F5DC9"/>
    <w:rsid w:val="00900D7E"/>
    <w:rsid w:val="009017A3"/>
    <w:rsid w:val="00902D54"/>
    <w:rsid w:val="009030E6"/>
    <w:rsid w:val="00905EB4"/>
    <w:rsid w:val="00906EF6"/>
    <w:rsid w:val="00912965"/>
    <w:rsid w:val="009168E9"/>
    <w:rsid w:val="00916C07"/>
    <w:rsid w:val="00916D0F"/>
    <w:rsid w:val="009262C5"/>
    <w:rsid w:val="009274B7"/>
    <w:rsid w:val="009278EA"/>
    <w:rsid w:val="0093011A"/>
    <w:rsid w:val="009304B0"/>
    <w:rsid w:val="009316B0"/>
    <w:rsid w:val="00932485"/>
    <w:rsid w:val="00940F0F"/>
    <w:rsid w:val="00942552"/>
    <w:rsid w:val="00942AEF"/>
    <w:rsid w:val="00950CD1"/>
    <w:rsid w:val="0095563A"/>
    <w:rsid w:val="00955641"/>
    <w:rsid w:val="00956428"/>
    <w:rsid w:val="00957214"/>
    <w:rsid w:val="00957464"/>
    <w:rsid w:val="00957F19"/>
    <w:rsid w:val="0096234A"/>
    <w:rsid w:val="00962378"/>
    <w:rsid w:val="0096251F"/>
    <w:rsid w:val="00962DFD"/>
    <w:rsid w:val="00964DFC"/>
    <w:rsid w:val="00967909"/>
    <w:rsid w:val="00972A26"/>
    <w:rsid w:val="0097381F"/>
    <w:rsid w:val="00974516"/>
    <w:rsid w:val="0097725B"/>
    <w:rsid w:val="00977F31"/>
    <w:rsid w:val="00981C22"/>
    <w:rsid w:val="009825E3"/>
    <w:rsid w:val="00983115"/>
    <w:rsid w:val="00983CDD"/>
    <w:rsid w:val="00984035"/>
    <w:rsid w:val="0098414A"/>
    <w:rsid w:val="00986E15"/>
    <w:rsid w:val="00987283"/>
    <w:rsid w:val="00987F49"/>
    <w:rsid w:val="00994519"/>
    <w:rsid w:val="009965DC"/>
    <w:rsid w:val="009969D7"/>
    <w:rsid w:val="009A004D"/>
    <w:rsid w:val="009A06CD"/>
    <w:rsid w:val="009A083A"/>
    <w:rsid w:val="009A11AD"/>
    <w:rsid w:val="009A11F1"/>
    <w:rsid w:val="009A15F4"/>
    <w:rsid w:val="009A383E"/>
    <w:rsid w:val="009A3C35"/>
    <w:rsid w:val="009A66B3"/>
    <w:rsid w:val="009B07DF"/>
    <w:rsid w:val="009B1BDB"/>
    <w:rsid w:val="009B3383"/>
    <w:rsid w:val="009B4D0F"/>
    <w:rsid w:val="009B59F4"/>
    <w:rsid w:val="009B6BE3"/>
    <w:rsid w:val="009B7218"/>
    <w:rsid w:val="009B735C"/>
    <w:rsid w:val="009C07DF"/>
    <w:rsid w:val="009C1922"/>
    <w:rsid w:val="009C1A52"/>
    <w:rsid w:val="009C41D6"/>
    <w:rsid w:val="009C4487"/>
    <w:rsid w:val="009D09FA"/>
    <w:rsid w:val="009D122E"/>
    <w:rsid w:val="009D15CD"/>
    <w:rsid w:val="009D3880"/>
    <w:rsid w:val="009D3FCD"/>
    <w:rsid w:val="009D44F2"/>
    <w:rsid w:val="009D7A26"/>
    <w:rsid w:val="009E22B2"/>
    <w:rsid w:val="009E2481"/>
    <w:rsid w:val="009E250B"/>
    <w:rsid w:val="009E3CF4"/>
    <w:rsid w:val="009E4C95"/>
    <w:rsid w:val="009E6DB5"/>
    <w:rsid w:val="009E7085"/>
    <w:rsid w:val="009F1290"/>
    <w:rsid w:val="009F13B7"/>
    <w:rsid w:val="009F37A5"/>
    <w:rsid w:val="009F581B"/>
    <w:rsid w:val="009F5A1D"/>
    <w:rsid w:val="00A008AA"/>
    <w:rsid w:val="00A00C26"/>
    <w:rsid w:val="00A01249"/>
    <w:rsid w:val="00A0256D"/>
    <w:rsid w:val="00A0359E"/>
    <w:rsid w:val="00A05432"/>
    <w:rsid w:val="00A0561A"/>
    <w:rsid w:val="00A06A11"/>
    <w:rsid w:val="00A102A3"/>
    <w:rsid w:val="00A1037F"/>
    <w:rsid w:val="00A11DC8"/>
    <w:rsid w:val="00A120BE"/>
    <w:rsid w:val="00A12796"/>
    <w:rsid w:val="00A12E95"/>
    <w:rsid w:val="00A1472B"/>
    <w:rsid w:val="00A178AF"/>
    <w:rsid w:val="00A21CCE"/>
    <w:rsid w:val="00A2253F"/>
    <w:rsid w:val="00A279EC"/>
    <w:rsid w:val="00A27DD1"/>
    <w:rsid w:val="00A27F49"/>
    <w:rsid w:val="00A32599"/>
    <w:rsid w:val="00A3290A"/>
    <w:rsid w:val="00A33105"/>
    <w:rsid w:val="00A33210"/>
    <w:rsid w:val="00A356A4"/>
    <w:rsid w:val="00A35DF0"/>
    <w:rsid w:val="00A3626A"/>
    <w:rsid w:val="00A4534B"/>
    <w:rsid w:val="00A473A4"/>
    <w:rsid w:val="00A478C9"/>
    <w:rsid w:val="00A55821"/>
    <w:rsid w:val="00A577EF"/>
    <w:rsid w:val="00A57EF0"/>
    <w:rsid w:val="00A61048"/>
    <w:rsid w:val="00A6338C"/>
    <w:rsid w:val="00A70AF8"/>
    <w:rsid w:val="00A71844"/>
    <w:rsid w:val="00A72194"/>
    <w:rsid w:val="00A72226"/>
    <w:rsid w:val="00A72B72"/>
    <w:rsid w:val="00A737D1"/>
    <w:rsid w:val="00A756BE"/>
    <w:rsid w:val="00A76448"/>
    <w:rsid w:val="00A817C1"/>
    <w:rsid w:val="00A81EA0"/>
    <w:rsid w:val="00A8296F"/>
    <w:rsid w:val="00A85606"/>
    <w:rsid w:val="00A85A13"/>
    <w:rsid w:val="00A86523"/>
    <w:rsid w:val="00A915E2"/>
    <w:rsid w:val="00A91F7F"/>
    <w:rsid w:val="00A94D4D"/>
    <w:rsid w:val="00A964BF"/>
    <w:rsid w:val="00A96A93"/>
    <w:rsid w:val="00AA01F2"/>
    <w:rsid w:val="00AA07A4"/>
    <w:rsid w:val="00AA12A7"/>
    <w:rsid w:val="00AA378B"/>
    <w:rsid w:val="00AB147C"/>
    <w:rsid w:val="00AB22D5"/>
    <w:rsid w:val="00AB24FB"/>
    <w:rsid w:val="00AB4EBD"/>
    <w:rsid w:val="00AB7317"/>
    <w:rsid w:val="00AB7FBA"/>
    <w:rsid w:val="00AC001A"/>
    <w:rsid w:val="00AC2C5B"/>
    <w:rsid w:val="00AC330A"/>
    <w:rsid w:val="00AC57BB"/>
    <w:rsid w:val="00AD17ED"/>
    <w:rsid w:val="00AD5113"/>
    <w:rsid w:val="00AD6555"/>
    <w:rsid w:val="00AD6B76"/>
    <w:rsid w:val="00AD7D6D"/>
    <w:rsid w:val="00AE1968"/>
    <w:rsid w:val="00AE1ABF"/>
    <w:rsid w:val="00AE3898"/>
    <w:rsid w:val="00AE39BF"/>
    <w:rsid w:val="00AE436D"/>
    <w:rsid w:val="00AE6A43"/>
    <w:rsid w:val="00AE7A78"/>
    <w:rsid w:val="00AF0FEB"/>
    <w:rsid w:val="00AF2210"/>
    <w:rsid w:val="00AF39DC"/>
    <w:rsid w:val="00AF4EEF"/>
    <w:rsid w:val="00AF50E8"/>
    <w:rsid w:val="00AF7168"/>
    <w:rsid w:val="00B00FCB"/>
    <w:rsid w:val="00B01382"/>
    <w:rsid w:val="00B02881"/>
    <w:rsid w:val="00B031A2"/>
    <w:rsid w:val="00B04C9C"/>
    <w:rsid w:val="00B06F2B"/>
    <w:rsid w:val="00B06F78"/>
    <w:rsid w:val="00B079C5"/>
    <w:rsid w:val="00B07FAC"/>
    <w:rsid w:val="00B10CE3"/>
    <w:rsid w:val="00B10D40"/>
    <w:rsid w:val="00B13D1B"/>
    <w:rsid w:val="00B142E3"/>
    <w:rsid w:val="00B24716"/>
    <w:rsid w:val="00B251CA"/>
    <w:rsid w:val="00B27640"/>
    <w:rsid w:val="00B306ED"/>
    <w:rsid w:val="00B323E5"/>
    <w:rsid w:val="00B3478B"/>
    <w:rsid w:val="00B34E22"/>
    <w:rsid w:val="00B365E9"/>
    <w:rsid w:val="00B4101E"/>
    <w:rsid w:val="00B42B98"/>
    <w:rsid w:val="00B435CC"/>
    <w:rsid w:val="00B438F2"/>
    <w:rsid w:val="00B467BE"/>
    <w:rsid w:val="00B46CD8"/>
    <w:rsid w:val="00B5002C"/>
    <w:rsid w:val="00B507CB"/>
    <w:rsid w:val="00B50AAD"/>
    <w:rsid w:val="00B50DFF"/>
    <w:rsid w:val="00B56425"/>
    <w:rsid w:val="00B56A68"/>
    <w:rsid w:val="00B5724C"/>
    <w:rsid w:val="00B572AE"/>
    <w:rsid w:val="00B57BDA"/>
    <w:rsid w:val="00B57F45"/>
    <w:rsid w:val="00B60BE4"/>
    <w:rsid w:val="00B62825"/>
    <w:rsid w:val="00B63FE9"/>
    <w:rsid w:val="00B6446F"/>
    <w:rsid w:val="00B6737A"/>
    <w:rsid w:val="00B678AC"/>
    <w:rsid w:val="00B67F2B"/>
    <w:rsid w:val="00B71A5E"/>
    <w:rsid w:val="00B744C4"/>
    <w:rsid w:val="00B74855"/>
    <w:rsid w:val="00B76B2F"/>
    <w:rsid w:val="00B80DA4"/>
    <w:rsid w:val="00B81202"/>
    <w:rsid w:val="00B81E77"/>
    <w:rsid w:val="00B81F90"/>
    <w:rsid w:val="00B821B9"/>
    <w:rsid w:val="00B82BA5"/>
    <w:rsid w:val="00B858DC"/>
    <w:rsid w:val="00B85E2D"/>
    <w:rsid w:val="00B868CD"/>
    <w:rsid w:val="00B9038E"/>
    <w:rsid w:val="00B92A4F"/>
    <w:rsid w:val="00B93F4E"/>
    <w:rsid w:val="00BA0868"/>
    <w:rsid w:val="00BA0C51"/>
    <w:rsid w:val="00BA1EEC"/>
    <w:rsid w:val="00BA2A9C"/>
    <w:rsid w:val="00BA4D27"/>
    <w:rsid w:val="00BA64B7"/>
    <w:rsid w:val="00BA680D"/>
    <w:rsid w:val="00BA704F"/>
    <w:rsid w:val="00BA7241"/>
    <w:rsid w:val="00BA7C69"/>
    <w:rsid w:val="00BB004C"/>
    <w:rsid w:val="00BB3532"/>
    <w:rsid w:val="00BB3FBD"/>
    <w:rsid w:val="00BB52ED"/>
    <w:rsid w:val="00BB5D4C"/>
    <w:rsid w:val="00BB5D75"/>
    <w:rsid w:val="00BB67ED"/>
    <w:rsid w:val="00BB79EE"/>
    <w:rsid w:val="00BC1143"/>
    <w:rsid w:val="00BD3180"/>
    <w:rsid w:val="00BD4408"/>
    <w:rsid w:val="00BD51B3"/>
    <w:rsid w:val="00BD5F47"/>
    <w:rsid w:val="00BD679E"/>
    <w:rsid w:val="00BD70CD"/>
    <w:rsid w:val="00BE2405"/>
    <w:rsid w:val="00BE6399"/>
    <w:rsid w:val="00BE6452"/>
    <w:rsid w:val="00BE7FC4"/>
    <w:rsid w:val="00BF205E"/>
    <w:rsid w:val="00BF2228"/>
    <w:rsid w:val="00BF236C"/>
    <w:rsid w:val="00BF49B7"/>
    <w:rsid w:val="00BF6B89"/>
    <w:rsid w:val="00BF7C7D"/>
    <w:rsid w:val="00BF7EAA"/>
    <w:rsid w:val="00C01397"/>
    <w:rsid w:val="00C018FC"/>
    <w:rsid w:val="00C038B5"/>
    <w:rsid w:val="00C072A0"/>
    <w:rsid w:val="00C07776"/>
    <w:rsid w:val="00C10F7C"/>
    <w:rsid w:val="00C12519"/>
    <w:rsid w:val="00C12641"/>
    <w:rsid w:val="00C12DA1"/>
    <w:rsid w:val="00C131B3"/>
    <w:rsid w:val="00C13DDA"/>
    <w:rsid w:val="00C1562A"/>
    <w:rsid w:val="00C16222"/>
    <w:rsid w:val="00C163FB"/>
    <w:rsid w:val="00C16A19"/>
    <w:rsid w:val="00C202F5"/>
    <w:rsid w:val="00C212FF"/>
    <w:rsid w:val="00C2188F"/>
    <w:rsid w:val="00C233E8"/>
    <w:rsid w:val="00C26103"/>
    <w:rsid w:val="00C3116A"/>
    <w:rsid w:val="00C32BD1"/>
    <w:rsid w:val="00C347D3"/>
    <w:rsid w:val="00C3505B"/>
    <w:rsid w:val="00C36D6E"/>
    <w:rsid w:val="00C42834"/>
    <w:rsid w:val="00C432B5"/>
    <w:rsid w:val="00C44107"/>
    <w:rsid w:val="00C448D9"/>
    <w:rsid w:val="00C45555"/>
    <w:rsid w:val="00C458AD"/>
    <w:rsid w:val="00C47447"/>
    <w:rsid w:val="00C50EC8"/>
    <w:rsid w:val="00C51F68"/>
    <w:rsid w:val="00C54F23"/>
    <w:rsid w:val="00C61FF2"/>
    <w:rsid w:val="00C625D5"/>
    <w:rsid w:val="00C62A7A"/>
    <w:rsid w:val="00C64624"/>
    <w:rsid w:val="00C65628"/>
    <w:rsid w:val="00C6768E"/>
    <w:rsid w:val="00C67E09"/>
    <w:rsid w:val="00C74388"/>
    <w:rsid w:val="00C76E42"/>
    <w:rsid w:val="00C81037"/>
    <w:rsid w:val="00C8244C"/>
    <w:rsid w:val="00C8249A"/>
    <w:rsid w:val="00C83559"/>
    <w:rsid w:val="00C83F22"/>
    <w:rsid w:val="00C85018"/>
    <w:rsid w:val="00C854A7"/>
    <w:rsid w:val="00C86225"/>
    <w:rsid w:val="00C862F0"/>
    <w:rsid w:val="00C879E1"/>
    <w:rsid w:val="00C9040B"/>
    <w:rsid w:val="00C9051F"/>
    <w:rsid w:val="00C925B5"/>
    <w:rsid w:val="00C925EA"/>
    <w:rsid w:val="00C92E49"/>
    <w:rsid w:val="00C93A15"/>
    <w:rsid w:val="00C94EB4"/>
    <w:rsid w:val="00CA1811"/>
    <w:rsid w:val="00CB136C"/>
    <w:rsid w:val="00CB1B58"/>
    <w:rsid w:val="00CB1CD1"/>
    <w:rsid w:val="00CB2801"/>
    <w:rsid w:val="00CB2DB8"/>
    <w:rsid w:val="00CB3E0E"/>
    <w:rsid w:val="00CB4241"/>
    <w:rsid w:val="00CB4917"/>
    <w:rsid w:val="00CB6CA2"/>
    <w:rsid w:val="00CB6FDC"/>
    <w:rsid w:val="00CB70C5"/>
    <w:rsid w:val="00CC040E"/>
    <w:rsid w:val="00CC05B1"/>
    <w:rsid w:val="00CC1D13"/>
    <w:rsid w:val="00CC36B8"/>
    <w:rsid w:val="00CC7CC5"/>
    <w:rsid w:val="00CD09FF"/>
    <w:rsid w:val="00CD1092"/>
    <w:rsid w:val="00CD1502"/>
    <w:rsid w:val="00CD2E76"/>
    <w:rsid w:val="00CD39DE"/>
    <w:rsid w:val="00CD5DE5"/>
    <w:rsid w:val="00CD611B"/>
    <w:rsid w:val="00CD687C"/>
    <w:rsid w:val="00CE0608"/>
    <w:rsid w:val="00CE4931"/>
    <w:rsid w:val="00CF3713"/>
    <w:rsid w:val="00CF675C"/>
    <w:rsid w:val="00D03047"/>
    <w:rsid w:val="00D05293"/>
    <w:rsid w:val="00D05549"/>
    <w:rsid w:val="00D06564"/>
    <w:rsid w:val="00D071B2"/>
    <w:rsid w:val="00D11B4A"/>
    <w:rsid w:val="00D11C97"/>
    <w:rsid w:val="00D13457"/>
    <w:rsid w:val="00D1503F"/>
    <w:rsid w:val="00D1644D"/>
    <w:rsid w:val="00D16BA5"/>
    <w:rsid w:val="00D20371"/>
    <w:rsid w:val="00D21FC4"/>
    <w:rsid w:val="00D23160"/>
    <w:rsid w:val="00D2367E"/>
    <w:rsid w:val="00D23A65"/>
    <w:rsid w:val="00D23FB1"/>
    <w:rsid w:val="00D24A76"/>
    <w:rsid w:val="00D251DE"/>
    <w:rsid w:val="00D27F65"/>
    <w:rsid w:val="00D32D76"/>
    <w:rsid w:val="00D330EA"/>
    <w:rsid w:val="00D34352"/>
    <w:rsid w:val="00D353D6"/>
    <w:rsid w:val="00D362FC"/>
    <w:rsid w:val="00D37D75"/>
    <w:rsid w:val="00D40C4B"/>
    <w:rsid w:val="00D415BF"/>
    <w:rsid w:val="00D44298"/>
    <w:rsid w:val="00D45EB1"/>
    <w:rsid w:val="00D47C53"/>
    <w:rsid w:val="00D521AD"/>
    <w:rsid w:val="00D52447"/>
    <w:rsid w:val="00D52A60"/>
    <w:rsid w:val="00D5501A"/>
    <w:rsid w:val="00D553AC"/>
    <w:rsid w:val="00D555B5"/>
    <w:rsid w:val="00D6361E"/>
    <w:rsid w:val="00D653E1"/>
    <w:rsid w:val="00D73372"/>
    <w:rsid w:val="00D75C57"/>
    <w:rsid w:val="00D76F33"/>
    <w:rsid w:val="00D77200"/>
    <w:rsid w:val="00D8113F"/>
    <w:rsid w:val="00D84370"/>
    <w:rsid w:val="00D85154"/>
    <w:rsid w:val="00D85CE8"/>
    <w:rsid w:val="00D87098"/>
    <w:rsid w:val="00D9179B"/>
    <w:rsid w:val="00D92E11"/>
    <w:rsid w:val="00D92FA1"/>
    <w:rsid w:val="00D97BE6"/>
    <w:rsid w:val="00DA1B6D"/>
    <w:rsid w:val="00DA2427"/>
    <w:rsid w:val="00DA4E80"/>
    <w:rsid w:val="00DB18D4"/>
    <w:rsid w:val="00DB2CE8"/>
    <w:rsid w:val="00DB4656"/>
    <w:rsid w:val="00DB5303"/>
    <w:rsid w:val="00DB6B51"/>
    <w:rsid w:val="00DB7963"/>
    <w:rsid w:val="00DC073A"/>
    <w:rsid w:val="00DC40F4"/>
    <w:rsid w:val="00DC44BB"/>
    <w:rsid w:val="00DC5887"/>
    <w:rsid w:val="00DC6BA1"/>
    <w:rsid w:val="00DD03A6"/>
    <w:rsid w:val="00DD03E6"/>
    <w:rsid w:val="00DD0671"/>
    <w:rsid w:val="00DD12B3"/>
    <w:rsid w:val="00DD2EA8"/>
    <w:rsid w:val="00DD346C"/>
    <w:rsid w:val="00DD3F23"/>
    <w:rsid w:val="00DD7065"/>
    <w:rsid w:val="00DD7F8B"/>
    <w:rsid w:val="00DE22F6"/>
    <w:rsid w:val="00DE32D0"/>
    <w:rsid w:val="00DE33BE"/>
    <w:rsid w:val="00DE4B97"/>
    <w:rsid w:val="00DE4E11"/>
    <w:rsid w:val="00DE5CAE"/>
    <w:rsid w:val="00DE6583"/>
    <w:rsid w:val="00DF15B3"/>
    <w:rsid w:val="00DF2667"/>
    <w:rsid w:val="00DF38F9"/>
    <w:rsid w:val="00E003AC"/>
    <w:rsid w:val="00E019E8"/>
    <w:rsid w:val="00E0439E"/>
    <w:rsid w:val="00E0551E"/>
    <w:rsid w:val="00E06243"/>
    <w:rsid w:val="00E062AC"/>
    <w:rsid w:val="00E06AC3"/>
    <w:rsid w:val="00E06EAA"/>
    <w:rsid w:val="00E13D2C"/>
    <w:rsid w:val="00E14511"/>
    <w:rsid w:val="00E169DF"/>
    <w:rsid w:val="00E175BD"/>
    <w:rsid w:val="00E17A57"/>
    <w:rsid w:val="00E205A6"/>
    <w:rsid w:val="00E209D2"/>
    <w:rsid w:val="00E2460B"/>
    <w:rsid w:val="00E24942"/>
    <w:rsid w:val="00E31B7B"/>
    <w:rsid w:val="00E31C35"/>
    <w:rsid w:val="00E325C9"/>
    <w:rsid w:val="00E376C4"/>
    <w:rsid w:val="00E40349"/>
    <w:rsid w:val="00E429FF"/>
    <w:rsid w:val="00E43920"/>
    <w:rsid w:val="00E50B22"/>
    <w:rsid w:val="00E50E23"/>
    <w:rsid w:val="00E5158C"/>
    <w:rsid w:val="00E51845"/>
    <w:rsid w:val="00E60C30"/>
    <w:rsid w:val="00E60E41"/>
    <w:rsid w:val="00E61A53"/>
    <w:rsid w:val="00E62752"/>
    <w:rsid w:val="00E64542"/>
    <w:rsid w:val="00E652B1"/>
    <w:rsid w:val="00E65A71"/>
    <w:rsid w:val="00E67260"/>
    <w:rsid w:val="00E67801"/>
    <w:rsid w:val="00E67861"/>
    <w:rsid w:val="00E70252"/>
    <w:rsid w:val="00E734A7"/>
    <w:rsid w:val="00E73E05"/>
    <w:rsid w:val="00E7572C"/>
    <w:rsid w:val="00E75948"/>
    <w:rsid w:val="00E75C6C"/>
    <w:rsid w:val="00E75EB1"/>
    <w:rsid w:val="00E7688A"/>
    <w:rsid w:val="00E76CE6"/>
    <w:rsid w:val="00E76FED"/>
    <w:rsid w:val="00E7716C"/>
    <w:rsid w:val="00E80304"/>
    <w:rsid w:val="00E81FD9"/>
    <w:rsid w:val="00E831FB"/>
    <w:rsid w:val="00E833AD"/>
    <w:rsid w:val="00E83CAA"/>
    <w:rsid w:val="00E871E5"/>
    <w:rsid w:val="00E91014"/>
    <w:rsid w:val="00E91132"/>
    <w:rsid w:val="00E9116A"/>
    <w:rsid w:val="00E91888"/>
    <w:rsid w:val="00E923F5"/>
    <w:rsid w:val="00E93D3C"/>
    <w:rsid w:val="00E93FC9"/>
    <w:rsid w:val="00E949DE"/>
    <w:rsid w:val="00E9571C"/>
    <w:rsid w:val="00E95955"/>
    <w:rsid w:val="00E9668B"/>
    <w:rsid w:val="00EA0605"/>
    <w:rsid w:val="00EA251F"/>
    <w:rsid w:val="00EA3E0B"/>
    <w:rsid w:val="00EA474E"/>
    <w:rsid w:val="00EA48BD"/>
    <w:rsid w:val="00EA496D"/>
    <w:rsid w:val="00EB1978"/>
    <w:rsid w:val="00EB2F1A"/>
    <w:rsid w:val="00EB3385"/>
    <w:rsid w:val="00EB4FD4"/>
    <w:rsid w:val="00EB5CB1"/>
    <w:rsid w:val="00EC1A09"/>
    <w:rsid w:val="00EC1ACA"/>
    <w:rsid w:val="00EC3566"/>
    <w:rsid w:val="00EC5ADB"/>
    <w:rsid w:val="00EC5BB6"/>
    <w:rsid w:val="00EC77C5"/>
    <w:rsid w:val="00ED074D"/>
    <w:rsid w:val="00ED3AAD"/>
    <w:rsid w:val="00ED68F2"/>
    <w:rsid w:val="00ED7C73"/>
    <w:rsid w:val="00ED7E4A"/>
    <w:rsid w:val="00EE4597"/>
    <w:rsid w:val="00EE4A56"/>
    <w:rsid w:val="00EE50C9"/>
    <w:rsid w:val="00EE577D"/>
    <w:rsid w:val="00EF0FB2"/>
    <w:rsid w:val="00EF18F1"/>
    <w:rsid w:val="00EF219B"/>
    <w:rsid w:val="00EF27CA"/>
    <w:rsid w:val="00EF5BFE"/>
    <w:rsid w:val="00EF67BD"/>
    <w:rsid w:val="00F0090C"/>
    <w:rsid w:val="00F02318"/>
    <w:rsid w:val="00F02AE7"/>
    <w:rsid w:val="00F03570"/>
    <w:rsid w:val="00F06D41"/>
    <w:rsid w:val="00F10717"/>
    <w:rsid w:val="00F110A8"/>
    <w:rsid w:val="00F14C70"/>
    <w:rsid w:val="00F158C6"/>
    <w:rsid w:val="00F16E89"/>
    <w:rsid w:val="00F21FE2"/>
    <w:rsid w:val="00F23B7A"/>
    <w:rsid w:val="00F23E50"/>
    <w:rsid w:val="00F23EA6"/>
    <w:rsid w:val="00F256A0"/>
    <w:rsid w:val="00F26995"/>
    <w:rsid w:val="00F26C3F"/>
    <w:rsid w:val="00F27B66"/>
    <w:rsid w:val="00F30D78"/>
    <w:rsid w:val="00F335FD"/>
    <w:rsid w:val="00F33B63"/>
    <w:rsid w:val="00F33DF5"/>
    <w:rsid w:val="00F33E37"/>
    <w:rsid w:val="00F34180"/>
    <w:rsid w:val="00F35BE9"/>
    <w:rsid w:val="00F428A8"/>
    <w:rsid w:val="00F43DBB"/>
    <w:rsid w:val="00F44FCC"/>
    <w:rsid w:val="00F4524D"/>
    <w:rsid w:val="00F46D4F"/>
    <w:rsid w:val="00F475B6"/>
    <w:rsid w:val="00F50695"/>
    <w:rsid w:val="00F508BC"/>
    <w:rsid w:val="00F5306E"/>
    <w:rsid w:val="00F562A7"/>
    <w:rsid w:val="00F578EA"/>
    <w:rsid w:val="00F57AD7"/>
    <w:rsid w:val="00F615D6"/>
    <w:rsid w:val="00F6234F"/>
    <w:rsid w:val="00F65D7E"/>
    <w:rsid w:val="00F65EDF"/>
    <w:rsid w:val="00F668DB"/>
    <w:rsid w:val="00F700B9"/>
    <w:rsid w:val="00F727C1"/>
    <w:rsid w:val="00F7287B"/>
    <w:rsid w:val="00F734E0"/>
    <w:rsid w:val="00F77558"/>
    <w:rsid w:val="00F77FFB"/>
    <w:rsid w:val="00F80091"/>
    <w:rsid w:val="00F814DA"/>
    <w:rsid w:val="00F82A19"/>
    <w:rsid w:val="00F8429A"/>
    <w:rsid w:val="00F85472"/>
    <w:rsid w:val="00F86770"/>
    <w:rsid w:val="00F867C0"/>
    <w:rsid w:val="00F87161"/>
    <w:rsid w:val="00F900D4"/>
    <w:rsid w:val="00F91266"/>
    <w:rsid w:val="00F91900"/>
    <w:rsid w:val="00F92966"/>
    <w:rsid w:val="00FA0C1E"/>
    <w:rsid w:val="00FA1797"/>
    <w:rsid w:val="00FA17AA"/>
    <w:rsid w:val="00FA1F47"/>
    <w:rsid w:val="00FA43CC"/>
    <w:rsid w:val="00FA5850"/>
    <w:rsid w:val="00FA6C90"/>
    <w:rsid w:val="00FA79F8"/>
    <w:rsid w:val="00FB54BD"/>
    <w:rsid w:val="00FB5900"/>
    <w:rsid w:val="00FB5D03"/>
    <w:rsid w:val="00FB7DD8"/>
    <w:rsid w:val="00FC108F"/>
    <w:rsid w:val="00FC31A9"/>
    <w:rsid w:val="00FC3B57"/>
    <w:rsid w:val="00FC59C3"/>
    <w:rsid w:val="00FD0367"/>
    <w:rsid w:val="00FD0FC2"/>
    <w:rsid w:val="00FD11D9"/>
    <w:rsid w:val="00FD43FC"/>
    <w:rsid w:val="00FD7295"/>
    <w:rsid w:val="00FD7B56"/>
    <w:rsid w:val="00FD7C8B"/>
    <w:rsid w:val="00FE1C74"/>
    <w:rsid w:val="00FE23EC"/>
    <w:rsid w:val="00FE4C95"/>
    <w:rsid w:val="00FE576C"/>
    <w:rsid w:val="00FF2ABE"/>
    <w:rsid w:val="00FF2D29"/>
    <w:rsid w:val="00FF3C9D"/>
    <w:rsid w:val="00FF445F"/>
    <w:rsid w:val="00FF5642"/>
    <w:rsid w:val="00FF5E68"/>
    <w:rsid w:val="00FF6919"/>
    <w:rsid w:val="00FF778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  <w14:docId w14:val="4B1CD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8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lang w:eastAsia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Heading3Char">
    <w:name w:val="Heading 3 Char"/>
    <w:rPr>
      <w:b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losingChar">
    <w:name w:val="Closing Char"/>
    <w:rPr>
      <w:sz w:val="24"/>
      <w:szCs w:val="24"/>
      <w:lang w:val="en-US"/>
    </w:rPr>
  </w:style>
  <w:style w:type="character" w:customStyle="1" w:styleId="SignatureChar">
    <w:name w:val="Signature Char"/>
    <w:rPr>
      <w:sz w:val="24"/>
      <w:szCs w:val="24"/>
      <w:lang w:val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leChar">
    <w:name w:val="Title Char"/>
    <w:rPr>
      <w:b/>
      <w:sz w:val="32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uiPriority w:val="34"/>
    <w:qFormat/>
  </w:style>
  <w:style w:type="paragraph" w:customStyle="1" w:styleId="Heading">
    <w:name w:val="Heading"/>
    <w:basedOn w:val="Normal"/>
    <w:next w:val="BodyText"/>
    <w:pPr>
      <w:widowControl w:val="0"/>
      <w:jc w:val="center"/>
    </w:pPr>
    <w:rPr>
      <w:b/>
      <w:sz w:val="32"/>
      <w:lang w:val="x-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uiPriority w:val="34"/>
    <w:qFormat/>
    <w:pPr>
      <w:ind w:left="72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Textbody">
    <w:name w:val="Text body"/>
    <w:basedOn w:val="Normal"/>
    <w:pPr>
      <w:widowControl w:val="0"/>
      <w:ind w:left="567"/>
    </w:pPr>
    <w:rPr>
      <w:sz w:val="24"/>
      <w:lang w:eastAsia="en-GB"/>
    </w:rPr>
  </w:style>
  <w:style w:type="paragraph" w:styleId="Closing">
    <w:name w:val="Closing"/>
    <w:basedOn w:val="Normal"/>
    <w:pPr>
      <w:spacing w:after="960"/>
    </w:pPr>
    <w:rPr>
      <w:sz w:val="24"/>
      <w:szCs w:val="24"/>
      <w:lang w:val="en-US"/>
    </w:rPr>
  </w:style>
  <w:style w:type="paragraph" w:styleId="Signature">
    <w:name w:val="Signature"/>
    <w:basedOn w:val="Normal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lang w:val="x-none"/>
    </w:rPr>
  </w:style>
  <w:style w:type="paragraph" w:styleId="BlockText">
    <w:name w:val="Block Text"/>
    <w:basedOn w:val="Normal"/>
    <w:pPr>
      <w:tabs>
        <w:tab w:val="left" w:pos="284"/>
        <w:tab w:val="left" w:pos="1871"/>
        <w:tab w:val="left" w:pos="7938"/>
      </w:tabs>
      <w:spacing w:line="240" w:lineRule="exact"/>
      <w:ind w:left="284" w:right="432"/>
      <w:jc w:val="both"/>
    </w:pPr>
    <w:rPr>
      <w:rFonts w:ascii="Arial" w:hAnsi="Arial" w:cs="Arial"/>
      <w:sz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url">
    <w:name w:val="url"/>
    <w:basedOn w:val="Normal"/>
    <w:pPr>
      <w:spacing w:before="100" w:after="100"/>
    </w:pPr>
    <w:rPr>
      <w:sz w:val="24"/>
      <w:szCs w:val="24"/>
    </w:rPr>
  </w:style>
  <w:style w:type="paragraph" w:customStyle="1" w:styleId="BodyA">
    <w:name w:val="Body A"/>
    <w:pPr>
      <w:suppressAutoHyphens/>
    </w:pPr>
    <w:rPr>
      <w:rFonts w:ascii="Helvetica" w:eastAsia="ヒラギノ角ゴ Pro W3" w:hAnsi="Helvetica" w:cs="Helvetica"/>
      <w:color w:val="000000"/>
      <w:sz w:val="24"/>
      <w:lang w:val="en-US" w:eastAsia="zh-CN"/>
    </w:rPr>
  </w:style>
  <w:style w:type="paragraph" w:customStyle="1" w:styleId="PreformattedText">
    <w:name w:val="Preformatted Text"/>
    <w:basedOn w:val="Normal"/>
    <w:rPr>
      <w:rFonts w:ascii="Liberation Mono" w:eastAsia="NSimSun" w:hAnsi="Liberation Mono" w:cs="Liberation Mono"/>
    </w:rPr>
  </w:style>
  <w:style w:type="paragraph" w:styleId="NoSpacing">
    <w:name w:val="No Spacing"/>
    <w:uiPriority w:val="1"/>
    <w:qFormat/>
    <w:pPr>
      <w:suppressAutoHyphens/>
    </w:pPr>
    <w:rPr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0z2">
    <w:name w:val="WW8Num20z2"/>
    <w:rsid w:val="00DE6583"/>
  </w:style>
  <w:style w:type="character" w:customStyle="1" w:styleId="WW8Num20z3">
    <w:name w:val="WW8Num20z3"/>
    <w:rsid w:val="00873198"/>
  </w:style>
  <w:style w:type="character" w:customStyle="1" w:styleId="UnresolvedMention1">
    <w:name w:val="Unresolved Mention1"/>
    <w:uiPriority w:val="99"/>
    <w:semiHidden/>
    <w:unhideWhenUsed/>
    <w:rsid w:val="00A85606"/>
    <w:rPr>
      <w:color w:val="605E5C"/>
      <w:shd w:val="clear" w:color="auto" w:fill="E1DFDD"/>
    </w:rPr>
  </w:style>
  <w:style w:type="paragraph" w:customStyle="1" w:styleId="gdp">
    <w:name w:val="gd_p"/>
    <w:basedOn w:val="Normal"/>
    <w:rsid w:val="005C38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Quotation">
    <w:name w:val="Quotation"/>
    <w:qFormat/>
    <w:rsid w:val="00607ECD"/>
    <w:rPr>
      <w:i/>
      <w:iCs/>
    </w:rPr>
  </w:style>
  <w:style w:type="paragraph" w:customStyle="1" w:styleId="LO-normal">
    <w:name w:val="LO-normal"/>
    <w:qFormat/>
    <w:rsid w:val="00607ECD"/>
    <w:rPr>
      <w:rFonts w:ascii="Calibri" w:eastAsia="NSimSun" w:hAnsi="Calibri" w:cs="Arial"/>
      <w:sz w:val="24"/>
      <w:szCs w:val="24"/>
      <w:lang w:val="en-US" w:eastAsia="zh-CN" w:bidi="hi-IN"/>
    </w:rPr>
  </w:style>
  <w:style w:type="character" w:customStyle="1" w:styleId="gmail-m7511442546368613491gmaildefault">
    <w:name w:val="gmail-m_7511442546368613491gmaildefault"/>
    <w:rsid w:val="001F4F1C"/>
  </w:style>
  <w:style w:type="character" w:styleId="CommentReference">
    <w:name w:val="annotation reference"/>
    <w:uiPriority w:val="99"/>
    <w:semiHidden/>
    <w:unhideWhenUsed/>
    <w:rsid w:val="00782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EB"/>
  </w:style>
  <w:style w:type="character" w:customStyle="1" w:styleId="CommentTextChar">
    <w:name w:val="Comment Text Char"/>
    <w:link w:val="CommentText"/>
    <w:uiPriority w:val="99"/>
    <w:semiHidden/>
    <w:rsid w:val="007822E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2EB"/>
    <w:rPr>
      <w:b/>
      <w:bCs/>
      <w:lang w:eastAsia="zh-CN"/>
    </w:rPr>
  </w:style>
  <w:style w:type="paragraph" w:customStyle="1" w:styleId="xmsonormal">
    <w:name w:val="x_msonormal"/>
    <w:basedOn w:val="Normal"/>
    <w:uiPriority w:val="99"/>
    <w:rsid w:val="00DF2667"/>
    <w:pPr>
      <w:suppressAutoHyphens w:val="0"/>
    </w:pPr>
    <w:rPr>
      <w:rFonts w:eastAsiaTheme="minorHAnsi"/>
      <w:sz w:val="24"/>
      <w:szCs w:val="24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9B07D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875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table" w:styleId="TableGridLight">
    <w:name w:val="Grid Table Light"/>
    <w:basedOn w:val="TableNormal"/>
    <w:uiPriority w:val="40"/>
    <w:rsid w:val="001534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9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6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7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4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85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6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BE01-2289-4E5C-B739-8FDD338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Links>
    <vt:vector size="6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http://www.legislation.gov.uk/uksi/2020/392/contents/made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2021-09-21T10:07:00Z</dcterms:created>
  <dcterms:modified xsi:type="dcterms:W3CDTF">2021-09-21T10:08:00Z</dcterms:modified>
</cp:coreProperties>
</file>